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EA5" w:rsidRPr="00394EA5" w:rsidRDefault="00394EA5" w:rsidP="00394EA5">
      <w:pPr>
        <w:suppressAutoHyphens/>
        <w:spacing w:after="0" w:line="240" w:lineRule="auto"/>
        <w:jc w:val="both"/>
        <w:rPr>
          <w:rFonts w:ascii="Arial" w:eastAsia="Times New Roman" w:hAnsi="Arial" w:cs="Arial"/>
          <w:lang w:eastAsia="ar-SA"/>
        </w:rPr>
      </w:pPr>
      <w:r w:rsidRPr="00394EA5">
        <w:rPr>
          <w:rFonts w:ascii="Arial" w:eastAsia="Times New Roman" w:hAnsi="Arial" w:cs="Arial"/>
          <w:lang w:eastAsia="ar-SA"/>
        </w:rPr>
        <w:t>OBČINA KANAL OB SOČI</w:t>
      </w:r>
    </w:p>
    <w:p w:rsidR="00394EA5" w:rsidRPr="00394EA5" w:rsidRDefault="00394EA5" w:rsidP="00394EA5">
      <w:pPr>
        <w:suppressAutoHyphens/>
        <w:spacing w:after="0" w:line="240" w:lineRule="auto"/>
        <w:jc w:val="both"/>
        <w:rPr>
          <w:rFonts w:ascii="Arial" w:eastAsia="Times New Roman" w:hAnsi="Arial" w:cs="Arial"/>
          <w:lang w:eastAsia="ar-SA"/>
        </w:rPr>
      </w:pPr>
      <w:r w:rsidRPr="00394EA5">
        <w:rPr>
          <w:rFonts w:ascii="Arial" w:eastAsia="Times New Roman" w:hAnsi="Arial" w:cs="Arial"/>
          <w:lang w:eastAsia="ar-SA"/>
        </w:rPr>
        <w:t>Trg svobode 23</w:t>
      </w:r>
    </w:p>
    <w:p w:rsidR="00394EA5" w:rsidRPr="00394EA5" w:rsidRDefault="00394EA5" w:rsidP="00394EA5">
      <w:pPr>
        <w:suppressAutoHyphens/>
        <w:spacing w:after="0" w:line="240" w:lineRule="auto"/>
        <w:jc w:val="both"/>
        <w:rPr>
          <w:rFonts w:ascii="Arial" w:eastAsia="Times New Roman" w:hAnsi="Arial" w:cs="Arial"/>
          <w:lang w:eastAsia="ar-SA"/>
        </w:rPr>
      </w:pPr>
      <w:r w:rsidRPr="00394EA5">
        <w:rPr>
          <w:rFonts w:ascii="Arial" w:eastAsia="Times New Roman" w:hAnsi="Arial" w:cs="Arial"/>
          <w:lang w:eastAsia="ar-SA"/>
        </w:rPr>
        <w:t>5213 KANAL</w:t>
      </w:r>
    </w:p>
    <w:p w:rsidR="00394EA5" w:rsidRPr="00394EA5" w:rsidRDefault="00394EA5" w:rsidP="00394EA5">
      <w:pPr>
        <w:suppressAutoHyphens/>
        <w:spacing w:after="0" w:line="240" w:lineRule="auto"/>
        <w:jc w:val="both"/>
        <w:rPr>
          <w:rFonts w:ascii="Arial" w:eastAsia="Times New Roman" w:hAnsi="Arial" w:cs="Arial"/>
          <w:lang w:eastAsia="ar-SA"/>
        </w:rPr>
      </w:pPr>
    </w:p>
    <w:p w:rsidR="00394EA5" w:rsidRPr="00D6540D" w:rsidRDefault="00394EA5" w:rsidP="00394EA5">
      <w:pPr>
        <w:suppressAutoHyphens/>
        <w:spacing w:after="0" w:line="240" w:lineRule="auto"/>
        <w:jc w:val="both"/>
        <w:rPr>
          <w:rFonts w:ascii="Arial" w:eastAsia="Times New Roman" w:hAnsi="Arial" w:cs="Arial"/>
          <w:color w:val="FF0000"/>
          <w:lang w:eastAsia="ar-SA"/>
        </w:rPr>
      </w:pPr>
      <w:r w:rsidRPr="00394EA5">
        <w:rPr>
          <w:rFonts w:ascii="Arial" w:eastAsia="Times New Roman" w:hAnsi="Arial" w:cs="Arial"/>
          <w:lang w:eastAsia="ar-SA"/>
        </w:rPr>
        <w:t>Številka: 300-000</w:t>
      </w:r>
      <w:r w:rsidR="00D6540D">
        <w:rPr>
          <w:rFonts w:ascii="Arial" w:eastAsia="Times New Roman" w:hAnsi="Arial" w:cs="Arial"/>
          <w:lang w:eastAsia="ar-SA"/>
        </w:rPr>
        <w:t>1</w:t>
      </w:r>
      <w:r w:rsidRPr="00394EA5">
        <w:rPr>
          <w:rFonts w:ascii="Arial" w:eastAsia="Times New Roman" w:hAnsi="Arial" w:cs="Arial"/>
          <w:lang w:eastAsia="ar-SA"/>
        </w:rPr>
        <w:t>/202</w:t>
      </w:r>
      <w:r w:rsidR="00D6540D">
        <w:rPr>
          <w:rFonts w:ascii="Arial" w:eastAsia="Times New Roman" w:hAnsi="Arial" w:cs="Arial"/>
          <w:lang w:eastAsia="ar-SA"/>
        </w:rPr>
        <w:t>4</w:t>
      </w:r>
      <w:r w:rsidR="007D0AC1">
        <w:rPr>
          <w:rFonts w:ascii="Arial" w:eastAsia="Times New Roman" w:hAnsi="Arial" w:cs="Arial"/>
          <w:lang w:eastAsia="ar-SA"/>
        </w:rPr>
        <w:t>-9</w:t>
      </w:r>
    </w:p>
    <w:p w:rsidR="00394EA5" w:rsidRPr="00394EA5" w:rsidRDefault="00394EA5" w:rsidP="00394EA5">
      <w:pPr>
        <w:suppressAutoHyphens/>
        <w:spacing w:after="0" w:line="240" w:lineRule="auto"/>
        <w:jc w:val="both"/>
        <w:rPr>
          <w:rFonts w:ascii="Arial" w:eastAsia="Times New Roman" w:hAnsi="Arial" w:cs="Arial"/>
          <w:color w:val="FF0000"/>
          <w:lang w:eastAsia="ar-SA"/>
        </w:rPr>
      </w:pPr>
      <w:r w:rsidRPr="00394EA5">
        <w:rPr>
          <w:rFonts w:ascii="Arial" w:eastAsia="Times New Roman" w:hAnsi="Arial" w:cs="Arial"/>
          <w:lang w:eastAsia="ar-SA"/>
        </w:rPr>
        <w:t xml:space="preserve">Datum: </w:t>
      </w:r>
      <w:r w:rsidR="00572651">
        <w:rPr>
          <w:rFonts w:ascii="Arial" w:eastAsia="Times New Roman" w:hAnsi="Arial" w:cs="Arial"/>
          <w:lang w:eastAsia="ar-SA"/>
        </w:rPr>
        <w:t>1</w:t>
      </w:r>
      <w:r w:rsidR="007D0AC1">
        <w:rPr>
          <w:rFonts w:ascii="Arial" w:eastAsia="Times New Roman" w:hAnsi="Arial" w:cs="Arial"/>
          <w:lang w:eastAsia="ar-SA"/>
        </w:rPr>
        <w:t>9</w:t>
      </w:r>
      <w:r w:rsidR="00572651">
        <w:rPr>
          <w:rFonts w:ascii="Arial" w:eastAsia="Times New Roman" w:hAnsi="Arial" w:cs="Arial"/>
          <w:lang w:eastAsia="ar-SA"/>
        </w:rPr>
        <w:t>.</w:t>
      </w:r>
      <w:r w:rsidR="007D0AC1">
        <w:rPr>
          <w:rFonts w:ascii="Arial" w:eastAsia="Times New Roman" w:hAnsi="Arial" w:cs="Arial"/>
          <w:lang w:eastAsia="ar-SA"/>
        </w:rPr>
        <w:t xml:space="preserve"> </w:t>
      </w:r>
      <w:r w:rsidR="00572651">
        <w:rPr>
          <w:rFonts w:ascii="Arial" w:eastAsia="Times New Roman" w:hAnsi="Arial" w:cs="Arial"/>
          <w:lang w:eastAsia="ar-SA"/>
        </w:rPr>
        <w:t>3.</w:t>
      </w:r>
      <w:r w:rsidR="007C05B3">
        <w:rPr>
          <w:rFonts w:ascii="Arial" w:eastAsia="Times New Roman" w:hAnsi="Arial" w:cs="Arial"/>
          <w:lang w:eastAsia="ar-SA"/>
        </w:rPr>
        <w:t xml:space="preserve"> 2</w:t>
      </w:r>
      <w:r w:rsidR="00572651">
        <w:rPr>
          <w:rFonts w:ascii="Arial" w:eastAsia="Times New Roman" w:hAnsi="Arial" w:cs="Arial"/>
          <w:lang w:eastAsia="ar-SA"/>
        </w:rPr>
        <w:t>024</w:t>
      </w:r>
    </w:p>
    <w:p w:rsidR="00394EA5" w:rsidRPr="00394EA5" w:rsidRDefault="00394EA5" w:rsidP="00394EA5">
      <w:pPr>
        <w:suppressAutoHyphens/>
        <w:spacing w:after="0" w:line="240" w:lineRule="auto"/>
        <w:jc w:val="center"/>
        <w:rPr>
          <w:rFonts w:ascii="Arial" w:eastAsia="Times New Roman" w:hAnsi="Arial" w:cs="Arial"/>
          <w:b/>
          <w:sz w:val="24"/>
          <w:szCs w:val="24"/>
          <w:lang w:eastAsia="ar-SA"/>
        </w:rPr>
      </w:pPr>
    </w:p>
    <w:p w:rsidR="00394EA5" w:rsidRDefault="00394EA5" w:rsidP="00394EA5">
      <w:pPr>
        <w:suppressAutoHyphens/>
        <w:spacing w:after="0" w:line="240" w:lineRule="auto"/>
        <w:jc w:val="center"/>
        <w:rPr>
          <w:rFonts w:ascii="Arial" w:eastAsia="Times New Roman" w:hAnsi="Arial" w:cs="Arial"/>
          <w:b/>
          <w:sz w:val="24"/>
          <w:szCs w:val="24"/>
          <w:lang w:eastAsia="ar-SA"/>
        </w:rPr>
      </w:pPr>
    </w:p>
    <w:p w:rsidR="006904B3" w:rsidRDefault="006904B3" w:rsidP="00394EA5">
      <w:pPr>
        <w:suppressAutoHyphens/>
        <w:spacing w:after="0" w:line="240" w:lineRule="auto"/>
        <w:jc w:val="center"/>
        <w:rPr>
          <w:rFonts w:ascii="Arial" w:eastAsia="Times New Roman" w:hAnsi="Arial" w:cs="Arial"/>
          <w:b/>
          <w:sz w:val="24"/>
          <w:szCs w:val="24"/>
          <w:lang w:eastAsia="ar-SA"/>
        </w:rPr>
      </w:pPr>
    </w:p>
    <w:p w:rsidR="006904B3" w:rsidRDefault="006904B3" w:rsidP="00394EA5">
      <w:pPr>
        <w:suppressAutoHyphens/>
        <w:spacing w:after="0" w:line="240" w:lineRule="auto"/>
        <w:jc w:val="center"/>
        <w:rPr>
          <w:rFonts w:ascii="Arial" w:eastAsia="Times New Roman" w:hAnsi="Arial" w:cs="Arial"/>
          <w:b/>
          <w:sz w:val="24"/>
          <w:szCs w:val="24"/>
          <w:lang w:eastAsia="ar-SA"/>
        </w:rPr>
      </w:pPr>
    </w:p>
    <w:p w:rsidR="006904B3" w:rsidRDefault="006904B3" w:rsidP="00394EA5">
      <w:pPr>
        <w:suppressAutoHyphens/>
        <w:spacing w:after="0" w:line="240" w:lineRule="auto"/>
        <w:jc w:val="center"/>
        <w:rPr>
          <w:rFonts w:ascii="Arial" w:eastAsia="Times New Roman" w:hAnsi="Arial" w:cs="Arial"/>
          <w:b/>
          <w:sz w:val="24"/>
          <w:szCs w:val="24"/>
          <w:lang w:eastAsia="ar-SA"/>
        </w:rPr>
      </w:pPr>
    </w:p>
    <w:p w:rsidR="006904B3" w:rsidRPr="00394EA5" w:rsidRDefault="006904B3" w:rsidP="00394EA5">
      <w:pPr>
        <w:suppressAutoHyphens/>
        <w:spacing w:after="0" w:line="240" w:lineRule="auto"/>
        <w:jc w:val="center"/>
        <w:rPr>
          <w:rFonts w:ascii="Arial" w:eastAsia="Times New Roman" w:hAnsi="Arial" w:cs="Arial"/>
          <w:b/>
          <w:sz w:val="24"/>
          <w:szCs w:val="24"/>
          <w:lang w:eastAsia="ar-SA"/>
        </w:rPr>
      </w:pPr>
    </w:p>
    <w:p w:rsidR="00394EA5" w:rsidRPr="00394EA5" w:rsidRDefault="00394EA5" w:rsidP="00394EA5">
      <w:pPr>
        <w:suppressAutoHyphens/>
        <w:spacing w:after="0" w:line="240" w:lineRule="auto"/>
        <w:jc w:val="center"/>
        <w:rPr>
          <w:rFonts w:ascii="Arial" w:eastAsia="Times New Roman" w:hAnsi="Arial" w:cs="Arial"/>
          <w:b/>
          <w:sz w:val="24"/>
          <w:szCs w:val="24"/>
          <w:lang w:eastAsia="ar-SA"/>
        </w:rPr>
      </w:pPr>
    </w:p>
    <w:p w:rsidR="00394EA5" w:rsidRPr="00394EA5" w:rsidRDefault="00394EA5" w:rsidP="00394EA5">
      <w:pPr>
        <w:suppressAutoHyphens/>
        <w:spacing w:after="0" w:line="240" w:lineRule="auto"/>
        <w:jc w:val="center"/>
        <w:rPr>
          <w:rFonts w:ascii="Arial" w:eastAsia="Times New Roman" w:hAnsi="Arial" w:cs="Arial"/>
          <w:b/>
          <w:sz w:val="24"/>
          <w:szCs w:val="24"/>
          <w:lang w:eastAsia="ar-SA"/>
        </w:rPr>
      </w:pPr>
      <w:r w:rsidRPr="00394EA5">
        <w:rPr>
          <w:rFonts w:ascii="Arial" w:eastAsia="Times New Roman" w:hAnsi="Arial" w:cs="Arial"/>
          <w:b/>
          <w:sz w:val="28"/>
          <w:szCs w:val="24"/>
          <w:lang w:eastAsia="ar-SA"/>
        </w:rPr>
        <w:t>RAZPISNA DOKUMENTACIJA</w:t>
      </w:r>
    </w:p>
    <w:p w:rsidR="00394EA5" w:rsidRPr="00394EA5" w:rsidRDefault="00394EA5" w:rsidP="00394EA5">
      <w:pPr>
        <w:suppressAutoHyphens/>
        <w:spacing w:after="0" w:line="240" w:lineRule="auto"/>
        <w:jc w:val="center"/>
        <w:rPr>
          <w:rFonts w:ascii="Arial" w:eastAsia="Times New Roman" w:hAnsi="Arial" w:cs="Arial"/>
          <w:b/>
          <w:sz w:val="24"/>
          <w:szCs w:val="24"/>
          <w:lang w:eastAsia="ar-SA"/>
        </w:rPr>
      </w:pPr>
    </w:p>
    <w:p w:rsidR="00394EA5" w:rsidRPr="00394EA5" w:rsidRDefault="00394EA5" w:rsidP="00394EA5">
      <w:pPr>
        <w:suppressAutoHyphens/>
        <w:spacing w:after="0" w:line="240" w:lineRule="auto"/>
        <w:jc w:val="center"/>
        <w:rPr>
          <w:rFonts w:ascii="Arial" w:eastAsia="Times New Roman" w:hAnsi="Arial" w:cs="Arial"/>
          <w:b/>
          <w:sz w:val="24"/>
          <w:szCs w:val="24"/>
          <w:lang w:eastAsia="ar-SA"/>
        </w:rPr>
      </w:pPr>
      <w:r w:rsidRPr="00394EA5">
        <w:rPr>
          <w:rFonts w:ascii="Arial" w:eastAsia="Times New Roman" w:hAnsi="Arial" w:cs="Arial"/>
          <w:b/>
          <w:sz w:val="24"/>
          <w:szCs w:val="24"/>
          <w:lang w:eastAsia="ar-SA"/>
        </w:rPr>
        <w:t>JAVNEGA RAZPISA</w:t>
      </w:r>
    </w:p>
    <w:p w:rsidR="00394EA5" w:rsidRPr="00394EA5" w:rsidRDefault="00394EA5" w:rsidP="00394EA5">
      <w:pPr>
        <w:suppressAutoHyphens/>
        <w:spacing w:after="0" w:line="240" w:lineRule="auto"/>
        <w:jc w:val="center"/>
        <w:rPr>
          <w:rFonts w:ascii="Arial" w:eastAsia="Times New Roman" w:hAnsi="Arial" w:cs="Arial"/>
          <w:b/>
          <w:sz w:val="24"/>
          <w:szCs w:val="24"/>
          <w:lang w:eastAsia="ar-SA"/>
        </w:rPr>
      </w:pPr>
    </w:p>
    <w:p w:rsidR="00394EA5" w:rsidRPr="00394EA5" w:rsidRDefault="00394EA5" w:rsidP="00394EA5">
      <w:pPr>
        <w:suppressAutoHyphens/>
        <w:spacing w:after="0" w:line="240" w:lineRule="auto"/>
        <w:jc w:val="center"/>
        <w:rPr>
          <w:rFonts w:ascii="Arial" w:eastAsia="Times New Roman" w:hAnsi="Arial" w:cs="Arial"/>
          <w:b/>
          <w:sz w:val="24"/>
          <w:szCs w:val="24"/>
          <w:lang w:eastAsia="ar-SA"/>
        </w:rPr>
      </w:pPr>
      <w:r w:rsidRPr="00394EA5">
        <w:rPr>
          <w:rFonts w:ascii="Arial" w:eastAsia="Times New Roman" w:hAnsi="Arial" w:cs="Arial"/>
          <w:b/>
          <w:sz w:val="24"/>
          <w:szCs w:val="24"/>
          <w:lang w:eastAsia="ar-SA"/>
        </w:rPr>
        <w:t>Za dodeljevanje proračunskih sredstev za spodbujanje razvoja gospodarstva v občini Kanal ob Soči za leto 202</w:t>
      </w:r>
      <w:r w:rsidR="00D6540D">
        <w:rPr>
          <w:rFonts w:ascii="Arial" w:eastAsia="Times New Roman" w:hAnsi="Arial" w:cs="Arial"/>
          <w:b/>
          <w:sz w:val="24"/>
          <w:szCs w:val="24"/>
          <w:lang w:eastAsia="ar-SA"/>
        </w:rPr>
        <w:t>4</w:t>
      </w:r>
    </w:p>
    <w:p w:rsidR="00394EA5" w:rsidRPr="00394EA5" w:rsidRDefault="00394EA5" w:rsidP="00394EA5">
      <w:pPr>
        <w:suppressAutoHyphens/>
        <w:spacing w:after="0" w:line="240" w:lineRule="auto"/>
        <w:jc w:val="both"/>
        <w:rPr>
          <w:rFonts w:ascii="Arial" w:eastAsia="Times New Roman" w:hAnsi="Arial" w:cs="Arial"/>
          <w:b/>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b/>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b/>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b/>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b/>
          <w:sz w:val="24"/>
          <w:szCs w:val="24"/>
          <w:lang w:eastAsia="ar-SA"/>
        </w:rPr>
      </w:pPr>
    </w:p>
    <w:p w:rsidR="00394EA5" w:rsidRPr="00394EA5" w:rsidRDefault="00394EA5" w:rsidP="00394EA5">
      <w:pPr>
        <w:suppressAutoHyphens/>
        <w:spacing w:after="0" w:line="240" w:lineRule="auto"/>
        <w:jc w:val="center"/>
        <w:rPr>
          <w:rFonts w:ascii="Arial" w:eastAsia="Times New Roman" w:hAnsi="Arial" w:cs="Arial"/>
          <w:b/>
          <w:color w:val="0070C0"/>
          <w:sz w:val="24"/>
          <w:szCs w:val="24"/>
          <w:lang w:eastAsia="ar-SA"/>
        </w:rPr>
      </w:pPr>
      <w:r w:rsidRPr="00394EA5">
        <w:rPr>
          <w:rFonts w:ascii="Arial" w:eastAsia="Times New Roman" w:hAnsi="Arial" w:cs="Arial"/>
          <w:b/>
          <w:sz w:val="24"/>
          <w:szCs w:val="24"/>
          <w:lang w:eastAsia="ar-SA"/>
        </w:rPr>
        <w:t xml:space="preserve">UKREP 1: </w:t>
      </w:r>
      <w:r w:rsidRPr="00394EA5">
        <w:rPr>
          <w:rFonts w:ascii="Arial" w:eastAsia="Times New Roman" w:hAnsi="Arial" w:cs="Arial"/>
          <w:sz w:val="24"/>
          <w:szCs w:val="24"/>
          <w:lang w:eastAsia="ar-SA"/>
        </w:rPr>
        <w:t xml:space="preserve"> </w:t>
      </w:r>
      <w:r w:rsidRPr="00394EA5">
        <w:rPr>
          <w:rFonts w:ascii="Arial" w:eastAsia="Times New Roman" w:hAnsi="Arial" w:cs="Arial"/>
          <w:b/>
          <w:sz w:val="24"/>
          <w:szCs w:val="24"/>
          <w:lang w:eastAsia="ar-SA"/>
        </w:rPr>
        <w:t>SPODBUJANJE INVESTICIJSKIH VLAGANJ V PROIZVODNE IN STORITVENE KAPACITETE</w:t>
      </w:r>
    </w:p>
    <w:p w:rsidR="00394EA5" w:rsidRPr="00394EA5" w:rsidRDefault="00394EA5" w:rsidP="00394EA5">
      <w:pPr>
        <w:suppressAutoHyphens/>
        <w:spacing w:after="0" w:line="240" w:lineRule="auto"/>
        <w:jc w:val="both"/>
        <w:rPr>
          <w:rFonts w:ascii="Arial" w:eastAsia="Times New Roman" w:hAnsi="Arial" w:cs="Arial"/>
          <w:b/>
          <w:color w:val="0070C0"/>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b/>
          <w:color w:val="0070C0"/>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b/>
          <w:color w:val="0070C0"/>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r w:rsidRPr="00394EA5">
        <w:rPr>
          <w:rFonts w:ascii="Arial" w:eastAsia="Times New Roman" w:hAnsi="Arial" w:cs="Arial"/>
          <w:b/>
          <w:sz w:val="24"/>
          <w:szCs w:val="24"/>
          <w:lang w:eastAsia="ar-SA"/>
        </w:rPr>
        <w:t>Vsebina razpisne dokumentacije</w:t>
      </w:r>
      <w:r w:rsidRPr="00394EA5">
        <w:rPr>
          <w:rFonts w:ascii="Arial" w:eastAsia="Times New Roman" w:hAnsi="Arial" w:cs="Arial"/>
          <w:sz w:val="24"/>
          <w:szCs w:val="24"/>
          <w:lang w:eastAsia="ar-SA"/>
        </w:rPr>
        <w:t>:</w:t>
      </w:r>
    </w:p>
    <w:p w:rsidR="00394EA5" w:rsidRPr="00394EA5" w:rsidRDefault="00394EA5" w:rsidP="00394EA5">
      <w:pPr>
        <w:numPr>
          <w:ilvl w:val="0"/>
          <w:numId w:val="22"/>
        </w:numPr>
        <w:suppressAutoHyphens/>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Navodila vlagateljem za prijavo na javni razpis</w:t>
      </w:r>
    </w:p>
    <w:p w:rsidR="00394EA5" w:rsidRPr="00394EA5" w:rsidRDefault="00394EA5" w:rsidP="00394EA5">
      <w:pPr>
        <w:numPr>
          <w:ilvl w:val="0"/>
          <w:numId w:val="22"/>
        </w:numPr>
        <w:suppressAutoHyphens/>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Razpisni obrazci</w:t>
      </w:r>
    </w:p>
    <w:p w:rsidR="00394EA5" w:rsidRPr="00394EA5" w:rsidRDefault="00394EA5" w:rsidP="00394EA5">
      <w:pPr>
        <w:suppressAutoHyphens/>
        <w:spacing w:after="0" w:line="240" w:lineRule="auto"/>
        <w:jc w:val="both"/>
        <w:rPr>
          <w:rFonts w:ascii="Arial" w:eastAsia="Times New Roman" w:hAnsi="Arial" w:cs="Arial"/>
          <w:b/>
          <w:color w:val="0070C0"/>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b/>
          <w:color w:val="0070C0"/>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b/>
          <w:color w:val="0070C0"/>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b/>
          <w:color w:val="0070C0"/>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b/>
          <w:color w:val="0070C0"/>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b/>
          <w:color w:val="0070C0"/>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b/>
          <w:color w:val="0070C0"/>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b/>
          <w:color w:val="0070C0"/>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b/>
          <w:color w:val="0070C0"/>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b/>
          <w:color w:val="0070C0"/>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b/>
          <w:color w:val="0070C0"/>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b/>
          <w:color w:val="0070C0"/>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b/>
          <w:color w:val="0070C0"/>
          <w:sz w:val="24"/>
          <w:szCs w:val="24"/>
          <w:lang w:eastAsia="ar-SA"/>
        </w:rPr>
      </w:pPr>
    </w:p>
    <w:p w:rsidR="00394EA5" w:rsidRPr="00726EC0" w:rsidRDefault="00D6540D" w:rsidP="00394EA5">
      <w:pPr>
        <w:suppressAutoHyphens/>
        <w:spacing w:after="0" w:line="240" w:lineRule="auto"/>
        <w:jc w:val="center"/>
        <w:rPr>
          <w:rFonts w:ascii="Arial" w:eastAsia="Times New Roman" w:hAnsi="Arial" w:cs="Arial"/>
          <w:b/>
          <w:sz w:val="24"/>
          <w:szCs w:val="24"/>
          <w:lang w:eastAsia="ar-SA"/>
        </w:rPr>
      </w:pPr>
      <w:r>
        <w:rPr>
          <w:rFonts w:ascii="Arial" w:eastAsia="Times New Roman" w:hAnsi="Arial" w:cs="Arial"/>
          <w:b/>
          <w:sz w:val="24"/>
          <w:szCs w:val="24"/>
          <w:lang w:eastAsia="ar-SA"/>
        </w:rPr>
        <w:t xml:space="preserve">Kanal, </w:t>
      </w:r>
      <w:r w:rsidR="00726EC0">
        <w:rPr>
          <w:rFonts w:ascii="Arial" w:eastAsia="Times New Roman" w:hAnsi="Arial" w:cs="Arial"/>
          <w:b/>
          <w:sz w:val="24"/>
          <w:szCs w:val="24"/>
          <w:lang w:eastAsia="ar-SA"/>
        </w:rPr>
        <w:t>marec</w:t>
      </w:r>
      <w:r w:rsidRPr="00305F03">
        <w:rPr>
          <w:rFonts w:ascii="Arial" w:eastAsia="Times New Roman" w:hAnsi="Arial" w:cs="Arial"/>
          <w:b/>
          <w:color w:val="FF0000"/>
          <w:sz w:val="24"/>
          <w:szCs w:val="24"/>
          <w:lang w:eastAsia="ar-SA"/>
        </w:rPr>
        <w:t xml:space="preserve"> </w:t>
      </w:r>
      <w:r w:rsidRPr="00726EC0">
        <w:rPr>
          <w:rFonts w:ascii="Arial" w:eastAsia="Times New Roman" w:hAnsi="Arial" w:cs="Arial"/>
          <w:b/>
          <w:sz w:val="24"/>
          <w:szCs w:val="24"/>
          <w:lang w:eastAsia="ar-SA"/>
        </w:rPr>
        <w:t>2024</w:t>
      </w:r>
    </w:p>
    <w:p w:rsidR="00394EA5" w:rsidRPr="00394EA5" w:rsidRDefault="00394EA5" w:rsidP="00394EA5">
      <w:pPr>
        <w:suppressAutoHyphens/>
        <w:spacing w:after="0" w:line="240" w:lineRule="auto"/>
        <w:jc w:val="center"/>
        <w:rPr>
          <w:rFonts w:ascii="Arial" w:eastAsia="Times New Roman" w:hAnsi="Arial" w:cs="Arial"/>
          <w:b/>
          <w:color w:val="0070C0"/>
          <w:sz w:val="24"/>
          <w:szCs w:val="24"/>
          <w:lang w:eastAsia="ar-SA"/>
        </w:rPr>
      </w:pPr>
    </w:p>
    <w:p w:rsidR="00394EA5" w:rsidRPr="00394EA5" w:rsidRDefault="00394EA5" w:rsidP="00394EA5">
      <w:pPr>
        <w:keepNext/>
        <w:keepLines/>
        <w:tabs>
          <w:tab w:val="left" w:pos="513"/>
        </w:tabs>
        <w:suppressAutoHyphens/>
        <w:spacing w:after="0" w:line="240" w:lineRule="auto"/>
        <w:outlineLvl w:val="0"/>
        <w:rPr>
          <w:rFonts w:ascii="Arial" w:eastAsia="Times New Roman" w:hAnsi="Arial" w:cs="Arial"/>
          <w:b/>
          <w:bCs/>
          <w:caps/>
          <w:color w:val="0070C0"/>
          <w:kern w:val="1"/>
          <w:sz w:val="24"/>
          <w:szCs w:val="24"/>
          <w:lang w:eastAsia="ar-SA"/>
        </w:rPr>
      </w:pPr>
      <w:bookmarkStart w:id="0" w:name="__RefHeading__37_1834089228"/>
      <w:bookmarkEnd w:id="0"/>
    </w:p>
    <w:p w:rsidR="00394EA5" w:rsidRPr="00394EA5" w:rsidRDefault="00394EA5" w:rsidP="00394EA5">
      <w:pPr>
        <w:suppressAutoHyphens/>
        <w:spacing w:after="0" w:line="240" w:lineRule="auto"/>
        <w:rPr>
          <w:rFonts w:ascii="Times New Roman" w:eastAsia="Times New Roman" w:hAnsi="Times New Roman" w:cs="Times New Roman"/>
          <w:sz w:val="24"/>
          <w:szCs w:val="24"/>
          <w:lang w:eastAsia="ar-SA"/>
        </w:rPr>
      </w:pPr>
    </w:p>
    <w:p w:rsidR="00394EA5" w:rsidRPr="00394EA5" w:rsidRDefault="00394EA5" w:rsidP="00394EA5">
      <w:pPr>
        <w:suppressAutoHyphens/>
        <w:spacing w:after="0" w:line="240" w:lineRule="auto"/>
        <w:rPr>
          <w:rFonts w:ascii="Times New Roman" w:eastAsia="Times New Roman" w:hAnsi="Times New Roman" w:cs="Times New Roman"/>
          <w:sz w:val="24"/>
          <w:szCs w:val="24"/>
          <w:lang w:eastAsia="ar-SA"/>
        </w:rPr>
      </w:pPr>
    </w:p>
    <w:p w:rsidR="00394EA5" w:rsidRPr="00394EA5" w:rsidRDefault="00394EA5" w:rsidP="00394EA5">
      <w:pPr>
        <w:keepNext/>
        <w:keepLines/>
        <w:tabs>
          <w:tab w:val="left" w:pos="513"/>
        </w:tabs>
        <w:suppressAutoHyphens/>
        <w:spacing w:after="0" w:line="240" w:lineRule="auto"/>
        <w:outlineLvl w:val="0"/>
        <w:rPr>
          <w:rFonts w:ascii="Arial" w:eastAsia="Times New Roman" w:hAnsi="Arial" w:cs="Arial"/>
          <w:b/>
          <w:bCs/>
          <w:caps/>
          <w:kern w:val="1"/>
          <w:sz w:val="24"/>
          <w:szCs w:val="24"/>
          <w:lang w:eastAsia="ar-SA"/>
        </w:rPr>
      </w:pPr>
      <w:bookmarkStart w:id="1" w:name="_Toc334444842"/>
      <w:bookmarkStart w:id="2" w:name="__RefHeading__85_686503290"/>
      <w:bookmarkStart w:id="3" w:name="__RefHeading__45_1834089228"/>
      <w:bookmarkStart w:id="4" w:name="__RefHeading__91_686503290"/>
      <w:bookmarkStart w:id="5" w:name="__RefHeading__41_1834089228"/>
      <w:bookmarkStart w:id="6" w:name="__RefHeading__43_1834089228"/>
      <w:bookmarkStart w:id="7" w:name="__RefHeading__87_686503290"/>
    </w:p>
    <w:p w:rsidR="00394EA5" w:rsidRPr="00394EA5" w:rsidRDefault="00394EA5" w:rsidP="00394EA5">
      <w:pPr>
        <w:keepNext/>
        <w:keepLines/>
        <w:tabs>
          <w:tab w:val="left" w:pos="513"/>
        </w:tabs>
        <w:suppressAutoHyphens/>
        <w:spacing w:after="0" w:line="240" w:lineRule="auto"/>
        <w:outlineLvl w:val="0"/>
        <w:rPr>
          <w:rFonts w:ascii="Arial" w:eastAsia="Times New Roman" w:hAnsi="Arial" w:cs="Arial"/>
          <w:b/>
          <w:bCs/>
          <w:caps/>
          <w:kern w:val="1"/>
          <w:sz w:val="24"/>
          <w:szCs w:val="24"/>
          <w:lang w:eastAsia="ar-SA"/>
        </w:rPr>
      </w:pPr>
      <w:r w:rsidRPr="00394EA5">
        <w:rPr>
          <w:rFonts w:ascii="Arial" w:eastAsia="Times New Roman" w:hAnsi="Arial" w:cs="Arial"/>
          <w:b/>
          <w:bCs/>
          <w:caps/>
          <w:kern w:val="1"/>
          <w:sz w:val="24"/>
          <w:szCs w:val="24"/>
          <w:lang w:eastAsia="ar-SA"/>
        </w:rPr>
        <w:t>1 NAVODILO VLAGATELJEM ZA IZDELAVO VLOGE NA JAVNI RAZPIS</w:t>
      </w:r>
      <w:bookmarkEnd w:id="1"/>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b/>
          <w:sz w:val="24"/>
          <w:szCs w:val="24"/>
          <w:lang w:eastAsia="ar-SA"/>
        </w:rPr>
      </w:pPr>
      <w:bookmarkStart w:id="8" w:name="__RefHeading__99_686503290"/>
      <w:bookmarkStart w:id="9" w:name="__RefHeading__93_686503290"/>
      <w:bookmarkStart w:id="10" w:name="__RefHeading__47_1834089228"/>
      <w:bookmarkStart w:id="11" w:name="__RefHeading__49_1834089228"/>
      <w:bookmarkStart w:id="12" w:name="__RefHeading__95_686503290"/>
      <w:bookmarkStart w:id="13" w:name="__RefHeading__51_1834089228"/>
      <w:bookmarkStart w:id="14" w:name="__RefHeading__53_1834089228"/>
      <w:bookmarkStart w:id="15" w:name="__RefHeading__55_1834089228"/>
      <w:bookmarkStart w:id="16" w:name="__RefHeading__57_1834089228"/>
      <w:bookmarkStart w:id="17" w:name="__RefHeading__103_686503290"/>
      <w:bookmarkEnd w:id="2"/>
      <w:bookmarkEnd w:id="3"/>
      <w:r w:rsidRPr="00394EA5">
        <w:rPr>
          <w:rFonts w:ascii="Arial" w:eastAsia="Times New Roman" w:hAnsi="Arial" w:cs="Arial"/>
          <w:b/>
          <w:sz w:val="24"/>
          <w:szCs w:val="24"/>
          <w:lang w:eastAsia="ar-SA"/>
        </w:rPr>
        <w:t>1.1. Vloga</w:t>
      </w:r>
    </w:p>
    <w:p w:rsidR="00394EA5" w:rsidRPr="00394EA5" w:rsidRDefault="00394EA5" w:rsidP="00394EA5">
      <w:pPr>
        <w:suppressAutoHyphens/>
        <w:spacing w:after="0" w:line="240" w:lineRule="auto"/>
        <w:jc w:val="both"/>
        <w:rPr>
          <w:rFonts w:ascii="Arial" w:eastAsia="Times New Roman" w:hAnsi="Arial" w:cs="Arial"/>
          <w:color w:val="0070C0"/>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sz w:val="24"/>
          <w:szCs w:val="24"/>
          <w:lang w:eastAsia="sl-SI"/>
        </w:rPr>
      </w:pPr>
      <w:r w:rsidRPr="00394EA5">
        <w:rPr>
          <w:rFonts w:ascii="Arial" w:eastAsia="Times New Roman" w:hAnsi="Arial" w:cs="Arial"/>
          <w:sz w:val="24"/>
          <w:szCs w:val="24"/>
          <w:lang w:eastAsia="sl-SI"/>
        </w:rPr>
        <w:t>Vlagatelj zaprosi za pomoč na obrazcih, ki so sestavni del razpisne dokumentacije, skupaj z zahtevanimi dokazili, in sicer:</w:t>
      </w:r>
    </w:p>
    <w:p w:rsidR="00394EA5" w:rsidRPr="00394EA5" w:rsidRDefault="00394EA5" w:rsidP="00394EA5">
      <w:pPr>
        <w:suppressAutoHyphens/>
        <w:spacing w:after="0" w:line="240" w:lineRule="auto"/>
        <w:jc w:val="both"/>
        <w:rPr>
          <w:rFonts w:ascii="Arial" w:eastAsia="Times New Roman" w:hAnsi="Arial" w:cs="Arial"/>
          <w:sz w:val="24"/>
          <w:szCs w:val="24"/>
          <w:lang w:eastAsia="sl-SI"/>
        </w:rPr>
      </w:pPr>
    </w:p>
    <w:p w:rsidR="00394EA5" w:rsidRPr="00394EA5" w:rsidRDefault="00394EA5" w:rsidP="00394EA5">
      <w:pPr>
        <w:numPr>
          <w:ilvl w:val="0"/>
          <w:numId w:val="27"/>
        </w:numPr>
        <w:suppressAutoHyphens/>
        <w:spacing w:after="200" w:line="276" w:lineRule="auto"/>
        <w:contextualSpacing/>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 xml:space="preserve">Prijavni obrazec – P1 (razpisni obrazec P1/1) </w:t>
      </w:r>
    </w:p>
    <w:p w:rsidR="00394EA5" w:rsidRPr="00394EA5" w:rsidRDefault="00394EA5" w:rsidP="00394EA5">
      <w:pPr>
        <w:numPr>
          <w:ilvl w:val="0"/>
          <w:numId w:val="27"/>
        </w:numPr>
        <w:suppressAutoHyphens/>
        <w:spacing w:after="200" w:line="276" w:lineRule="auto"/>
        <w:contextualSpacing/>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Izpolnjena in podpisana izjava o strinjanju z razpisnimi pogoji (razpisni obrazec P1/2)</w:t>
      </w:r>
    </w:p>
    <w:p w:rsidR="00394EA5" w:rsidRPr="00394EA5" w:rsidRDefault="00394EA5" w:rsidP="00394EA5">
      <w:pPr>
        <w:numPr>
          <w:ilvl w:val="0"/>
          <w:numId w:val="27"/>
        </w:numPr>
        <w:suppressAutoHyphens/>
        <w:spacing w:after="200" w:line="276" w:lineRule="auto"/>
        <w:contextualSpacing/>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Osnovni podatki o vlagatelju z zahtevanimi prilogami (razpisni obrazec P1/3)</w:t>
      </w:r>
    </w:p>
    <w:p w:rsidR="00394EA5" w:rsidRPr="00394EA5" w:rsidRDefault="00394EA5" w:rsidP="00394EA5">
      <w:pPr>
        <w:numPr>
          <w:ilvl w:val="1"/>
          <w:numId w:val="13"/>
        </w:numPr>
        <w:suppressAutoHyphens/>
        <w:spacing w:after="200" w:line="276" w:lineRule="auto"/>
        <w:contextualSpacing/>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Potrdilo o plačanih davkih, prispevkih in drugih obveznih dajatvah od pristojne izpostave DURS-a, ki ne sme biti starejše od 30 dni od datuma oddaje prijave</w:t>
      </w:r>
    </w:p>
    <w:p w:rsidR="00394EA5" w:rsidRPr="00394EA5" w:rsidRDefault="00394EA5" w:rsidP="00394EA5">
      <w:pPr>
        <w:numPr>
          <w:ilvl w:val="1"/>
          <w:numId w:val="13"/>
        </w:numPr>
        <w:suppressAutoHyphens/>
        <w:spacing w:after="200" w:line="276" w:lineRule="auto"/>
        <w:contextualSpacing/>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Dokazilo o obstoju družbe/samostojnega podjetnika: izpis iz Poslovnega registra Slovenije, izdane s strani AJPES-a; to dokazilo pridobi Občina Kanal ob Soči</w:t>
      </w:r>
    </w:p>
    <w:p w:rsidR="00394EA5" w:rsidRPr="00394EA5" w:rsidRDefault="00394EA5" w:rsidP="00394EA5">
      <w:pPr>
        <w:numPr>
          <w:ilvl w:val="1"/>
          <w:numId w:val="13"/>
        </w:numPr>
        <w:suppressAutoHyphens/>
        <w:spacing w:after="200" w:line="276" w:lineRule="auto"/>
        <w:contextualSpacing/>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Predračuni, računi, predpogodbe, pogodbe za predmetno investicijo (ob črpanju sredstev je potrebno priložiti račune in pogodbe, skupaj z dokazili o plačilu)</w:t>
      </w:r>
    </w:p>
    <w:p w:rsidR="00394EA5" w:rsidRPr="00394EA5" w:rsidRDefault="00394EA5" w:rsidP="00394EA5">
      <w:pPr>
        <w:numPr>
          <w:ilvl w:val="0"/>
          <w:numId w:val="27"/>
        </w:numPr>
        <w:suppressAutoHyphens/>
        <w:spacing w:after="200" w:line="276" w:lineRule="auto"/>
        <w:contextualSpacing/>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Opis projekta investicijskih vlaganj (razpisni obrazec P1/4)</w:t>
      </w:r>
    </w:p>
    <w:p w:rsidR="00394EA5" w:rsidRPr="00394EA5" w:rsidRDefault="00394EA5" w:rsidP="00394EA5">
      <w:pPr>
        <w:numPr>
          <w:ilvl w:val="0"/>
          <w:numId w:val="27"/>
        </w:numPr>
        <w:suppressAutoHyphens/>
        <w:spacing w:after="200" w:line="276" w:lineRule="auto"/>
        <w:contextualSpacing/>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Stroškovnik projekta (razpisni obrazec P1/5)</w:t>
      </w:r>
    </w:p>
    <w:p w:rsidR="00394EA5" w:rsidRPr="00394EA5" w:rsidRDefault="00394EA5" w:rsidP="00394EA5">
      <w:pPr>
        <w:numPr>
          <w:ilvl w:val="0"/>
          <w:numId w:val="27"/>
        </w:numPr>
        <w:suppressAutoHyphens/>
        <w:spacing w:after="200" w:line="276" w:lineRule="auto"/>
        <w:contextualSpacing/>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Izpolnjena in podpisana izjava o pridobitvi sredstev (razpisni obrazec P1/6)</w:t>
      </w:r>
    </w:p>
    <w:p w:rsidR="00394EA5" w:rsidRPr="00394EA5" w:rsidRDefault="00394EA5" w:rsidP="00394EA5">
      <w:pPr>
        <w:numPr>
          <w:ilvl w:val="0"/>
          <w:numId w:val="27"/>
        </w:numPr>
        <w:suppressAutoHyphens/>
        <w:spacing w:after="200" w:line="276" w:lineRule="auto"/>
        <w:contextualSpacing/>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 xml:space="preserve">Podpisan in parafiran vzorec pogodbe (razpisni obrazec P1/7) </w:t>
      </w:r>
    </w:p>
    <w:p w:rsidR="00394EA5" w:rsidRPr="00394EA5" w:rsidRDefault="00394EA5" w:rsidP="00394EA5">
      <w:pPr>
        <w:numPr>
          <w:ilvl w:val="0"/>
          <w:numId w:val="27"/>
        </w:numPr>
        <w:suppressAutoHyphens/>
        <w:spacing w:after="200" w:line="276" w:lineRule="auto"/>
        <w:contextualSpacing/>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Seznam izpolnjenih prilog (razpisni obrazec P1/8)</w:t>
      </w:r>
    </w:p>
    <w:p w:rsidR="00394EA5" w:rsidRPr="00394EA5" w:rsidRDefault="00394EA5" w:rsidP="00394EA5">
      <w:pPr>
        <w:numPr>
          <w:ilvl w:val="0"/>
          <w:numId w:val="27"/>
        </w:numPr>
        <w:suppressAutoHyphens/>
        <w:spacing w:after="200" w:line="276" w:lineRule="auto"/>
        <w:contextualSpacing/>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Pravilna oprema ovojnice (razpisni obrazec P1/9)</w:t>
      </w: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 xml:space="preserve">Razpisna dokumentacija, ki obsega besedilo javnega razpisa, obrazce za prijavo na javni razpis, izjave, merila za oceno vlog, vzorec pogodbe, je vlagateljem na voljo od dneva objave javnega razpisa v sprejemni pisarni občine Kanal ob Soči  ter na spletni strani občine: </w:t>
      </w:r>
      <w:hyperlink r:id="rId7" w:history="1">
        <w:r w:rsidRPr="00394EA5">
          <w:rPr>
            <w:rFonts w:ascii="Arial" w:eastAsia="Times New Roman" w:hAnsi="Arial" w:cs="Arial"/>
            <w:color w:val="0000FF"/>
            <w:sz w:val="24"/>
            <w:szCs w:val="24"/>
            <w:u w:val="single"/>
            <w:lang w:eastAsia="ar-SA"/>
          </w:rPr>
          <w:t>http://www.obcina-kanal.si</w:t>
        </w:r>
      </w:hyperlink>
      <w:r w:rsidRPr="00394EA5">
        <w:rPr>
          <w:rFonts w:ascii="Arial" w:eastAsia="Times New Roman" w:hAnsi="Arial" w:cs="Arial"/>
          <w:sz w:val="24"/>
          <w:szCs w:val="24"/>
          <w:lang w:eastAsia="ar-SA"/>
        </w:rPr>
        <w:t xml:space="preserve">. Dodatne informacije so v času odprtja razpisa na voljo vsak dan med 8.00 in 14.00 uro pri Metodi Humar na telefonski številki 05/39 81 209 ali elektronskem naslovu: </w:t>
      </w:r>
      <w:hyperlink r:id="rId8" w:history="1">
        <w:r w:rsidRPr="00394EA5">
          <w:rPr>
            <w:rFonts w:ascii="Arial" w:eastAsia="Times New Roman" w:hAnsi="Arial" w:cs="Arial"/>
            <w:color w:val="0000FF"/>
            <w:sz w:val="24"/>
            <w:szCs w:val="24"/>
            <w:u w:val="single"/>
            <w:lang w:eastAsia="ar-SA"/>
          </w:rPr>
          <w:t>metoda.humar@obcina-kanal.si</w:t>
        </w:r>
      </w:hyperlink>
      <w:r w:rsidRPr="00394EA5">
        <w:rPr>
          <w:rFonts w:ascii="Arial" w:eastAsia="Times New Roman" w:hAnsi="Arial" w:cs="Arial"/>
          <w:sz w:val="24"/>
          <w:szCs w:val="24"/>
          <w:lang w:eastAsia="ar-SA"/>
        </w:rPr>
        <w:t>.</w:t>
      </w:r>
    </w:p>
    <w:p w:rsidR="00394EA5" w:rsidRPr="00394EA5" w:rsidRDefault="00394EA5" w:rsidP="00394EA5">
      <w:pPr>
        <w:suppressAutoHyphens/>
        <w:spacing w:after="0" w:line="240" w:lineRule="auto"/>
        <w:jc w:val="both"/>
        <w:rPr>
          <w:rFonts w:ascii="Arial" w:eastAsia="Times New Roman" w:hAnsi="Arial" w:cs="Arial"/>
          <w:color w:val="0070C0"/>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 xml:space="preserve">Vloga mora biti speta in v skladu z navodili in zahtevami javnega razpisa, in sicer v zaprti ovojnici ter z ustrezno navedbo na sprednji strani: </w:t>
      </w:r>
      <w:r w:rsidRPr="00394EA5">
        <w:rPr>
          <w:rFonts w:ascii="Arial" w:eastAsia="Times New Roman" w:hAnsi="Arial" w:cs="Arial"/>
          <w:b/>
          <w:sz w:val="24"/>
          <w:szCs w:val="24"/>
          <w:lang w:eastAsia="ar-SA"/>
        </w:rPr>
        <w:t>»NE ODPIRAJ – VLOGA NA</w:t>
      </w:r>
      <w:r w:rsidRPr="00394EA5">
        <w:rPr>
          <w:rFonts w:ascii="Arial" w:eastAsia="Times New Roman" w:hAnsi="Arial" w:cs="Arial"/>
          <w:color w:val="FF0000"/>
          <w:sz w:val="24"/>
          <w:szCs w:val="24"/>
          <w:lang w:eastAsia="ar-SA"/>
        </w:rPr>
        <w:t xml:space="preserve"> </w:t>
      </w:r>
      <w:r w:rsidRPr="00394EA5">
        <w:rPr>
          <w:rFonts w:ascii="Arial" w:eastAsia="Times New Roman" w:hAnsi="Arial" w:cs="Arial"/>
          <w:b/>
          <w:sz w:val="24"/>
          <w:szCs w:val="24"/>
          <w:lang w:eastAsia="ar-SA"/>
        </w:rPr>
        <w:t>JAVNI RAZPIS za dodeljevanje proračunskih sredstev za spodbujanje razvoja gospodarstva v občini Kanal ob Soči za leto 202</w:t>
      </w:r>
      <w:r w:rsidR="00D6540D">
        <w:rPr>
          <w:rFonts w:ascii="Arial" w:eastAsia="Times New Roman" w:hAnsi="Arial" w:cs="Arial"/>
          <w:b/>
          <w:sz w:val="24"/>
          <w:szCs w:val="24"/>
          <w:lang w:eastAsia="ar-SA"/>
        </w:rPr>
        <w:t>4</w:t>
      </w:r>
      <w:r w:rsidRPr="00394EA5">
        <w:rPr>
          <w:rFonts w:ascii="Arial" w:eastAsia="Times New Roman" w:hAnsi="Arial" w:cs="Arial"/>
          <w:b/>
          <w:sz w:val="24"/>
          <w:szCs w:val="24"/>
          <w:lang w:eastAsia="ar-SA"/>
        </w:rPr>
        <w:t xml:space="preserve"> – Ukrep št. 1« </w:t>
      </w:r>
      <w:r w:rsidRPr="00394EA5">
        <w:rPr>
          <w:rFonts w:ascii="Arial" w:eastAsia="Times New Roman" w:hAnsi="Arial" w:cs="Arial"/>
          <w:sz w:val="24"/>
          <w:szCs w:val="24"/>
          <w:lang w:eastAsia="ar-SA"/>
        </w:rPr>
        <w:t>in s polnim nazivom in naslovom prijavitelja. Razpisni dokumentaciji je priložen obrazec pravilne opreme ovojnice, št. P1/9 – Pravilna oprema ovojnice.</w:t>
      </w:r>
    </w:p>
    <w:p w:rsidR="00394EA5" w:rsidRPr="00394EA5" w:rsidRDefault="00394EA5" w:rsidP="00394EA5">
      <w:pPr>
        <w:suppressAutoHyphens/>
        <w:spacing w:after="0" w:line="240" w:lineRule="auto"/>
        <w:jc w:val="both"/>
        <w:rPr>
          <w:rFonts w:ascii="Arial" w:eastAsia="Times New Roman" w:hAnsi="Arial" w:cs="Arial"/>
          <w:b/>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b/>
          <w:sz w:val="24"/>
          <w:szCs w:val="24"/>
          <w:lang w:eastAsia="ar-SA"/>
        </w:rPr>
      </w:pPr>
      <w:r w:rsidRPr="00394EA5">
        <w:rPr>
          <w:rFonts w:ascii="Arial" w:eastAsia="Times New Roman" w:hAnsi="Arial" w:cs="Arial"/>
          <w:b/>
          <w:sz w:val="24"/>
          <w:szCs w:val="24"/>
          <w:lang w:eastAsia="ar-SA"/>
        </w:rPr>
        <w:t>Nepravilno oz. nepopolno označene ovojnice bodo s sklepom zavržene.</w:t>
      </w: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sz w:val="24"/>
          <w:szCs w:val="24"/>
          <w:lang w:eastAsia="ar-SA"/>
        </w:rPr>
        <w:sectPr w:rsidR="00394EA5" w:rsidRPr="00394EA5" w:rsidSect="00394EA5">
          <w:footerReference w:type="default" r:id="rId9"/>
          <w:pgSz w:w="11907" w:h="16840" w:code="9"/>
          <w:pgMar w:top="1418" w:right="1418" w:bottom="1418" w:left="1418" w:header="709" w:footer="709" w:gutter="0"/>
          <w:cols w:space="708"/>
          <w:docGrid w:linePitch="360"/>
        </w:sectPr>
      </w:pPr>
    </w:p>
    <w:p w:rsidR="00394EA5" w:rsidRPr="00394EA5" w:rsidRDefault="00394EA5" w:rsidP="00394EA5">
      <w:pPr>
        <w:suppressAutoHyphens/>
        <w:spacing w:after="0" w:line="240" w:lineRule="auto"/>
        <w:jc w:val="both"/>
        <w:rPr>
          <w:rFonts w:ascii="Arial" w:eastAsia="Times New Roman" w:hAnsi="Arial" w:cs="Arial"/>
          <w:color w:val="0070C0"/>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Vloga in razpisna dokumentacija morata biti v skladu z zahtevami tega razpisa izpolnjeni, podpisani, žigosani, kjer je to zahtevano. Dokumentacija mora biti razvrščena po vrstnem redu in označena z zaporednimi številkami, kot je določeno v razpisnem obrazcu št. P1/8 - Seznam izpolnjenih prilog.</w:t>
      </w: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b/>
          <w:sz w:val="24"/>
          <w:szCs w:val="24"/>
          <w:lang w:eastAsia="ar-SA"/>
        </w:rPr>
      </w:pPr>
      <w:r w:rsidRPr="00394EA5">
        <w:rPr>
          <w:rFonts w:ascii="Arial" w:eastAsia="Times New Roman" w:hAnsi="Arial" w:cs="Arial"/>
          <w:b/>
          <w:sz w:val="24"/>
          <w:szCs w:val="24"/>
          <w:lang w:eastAsia="ar-SA"/>
        </w:rPr>
        <w:t>1.2. Merila</w:t>
      </w: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Komisija bo vloge ocenila in točkovala na podlagi spodnjih meril: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4"/>
        <w:gridCol w:w="1701"/>
        <w:gridCol w:w="2320"/>
      </w:tblGrid>
      <w:tr w:rsidR="00394EA5" w:rsidRPr="00394EA5" w:rsidTr="00D6540D">
        <w:trPr>
          <w:jc w:val="center"/>
        </w:trPr>
        <w:tc>
          <w:tcPr>
            <w:tcW w:w="4874" w:type="dxa"/>
            <w:shd w:val="clear" w:color="auto" w:fill="auto"/>
            <w:vAlign w:val="center"/>
          </w:tcPr>
          <w:p w:rsidR="00394EA5" w:rsidRPr="00394EA5" w:rsidRDefault="00394EA5" w:rsidP="00394EA5">
            <w:pPr>
              <w:suppressAutoHyphens/>
              <w:spacing w:after="0" w:line="240" w:lineRule="auto"/>
              <w:rPr>
                <w:rFonts w:ascii="Arial" w:eastAsia="Calibri" w:hAnsi="Arial" w:cs="Arial"/>
                <w:sz w:val="24"/>
                <w:szCs w:val="24"/>
                <w:lang w:eastAsia="ar-SA"/>
              </w:rPr>
            </w:pPr>
            <w:r w:rsidRPr="00394EA5">
              <w:rPr>
                <w:rFonts w:ascii="Arial" w:eastAsia="Calibri" w:hAnsi="Arial" w:cs="Arial"/>
                <w:sz w:val="24"/>
                <w:szCs w:val="24"/>
                <w:lang w:eastAsia="ar-SA"/>
              </w:rPr>
              <w:t>Merilo</w:t>
            </w:r>
          </w:p>
        </w:tc>
        <w:tc>
          <w:tcPr>
            <w:tcW w:w="1701" w:type="dxa"/>
            <w:shd w:val="clear" w:color="auto" w:fill="auto"/>
            <w:vAlign w:val="center"/>
          </w:tcPr>
          <w:p w:rsidR="00394EA5" w:rsidRPr="00394EA5" w:rsidRDefault="00394EA5" w:rsidP="00394EA5">
            <w:pPr>
              <w:suppressAutoHyphens/>
              <w:spacing w:after="0" w:line="240" w:lineRule="auto"/>
              <w:jc w:val="center"/>
              <w:rPr>
                <w:rFonts w:ascii="Arial" w:eastAsia="Calibri" w:hAnsi="Arial" w:cs="Arial"/>
                <w:sz w:val="24"/>
                <w:szCs w:val="24"/>
                <w:lang w:eastAsia="ar-SA"/>
              </w:rPr>
            </w:pPr>
            <w:r w:rsidRPr="00394EA5">
              <w:rPr>
                <w:rFonts w:ascii="Arial" w:eastAsia="Calibri" w:hAnsi="Arial" w:cs="Arial"/>
                <w:sz w:val="24"/>
                <w:szCs w:val="24"/>
                <w:lang w:eastAsia="ar-SA"/>
              </w:rPr>
              <w:t>Število točk</w:t>
            </w:r>
          </w:p>
        </w:tc>
        <w:tc>
          <w:tcPr>
            <w:tcW w:w="2320" w:type="dxa"/>
            <w:shd w:val="clear" w:color="auto" w:fill="auto"/>
            <w:vAlign w:val="center"/>
          </w:tcPr>
          <w:p w:rsidR="00394EA5" w:rsidRPr="00394EA5" w:rsidRDefault="00394EA5" w:rsidP="00394EA5">
            <w:pPr>
              <w:suppressAutoHyphens/>
              <w:spacing w:after="0" w:line="240" w:lineRule="auto"/>
              <w:jc w:val="center"/>
              <w:rPr>
                <w:rFonts w:ascii="Arial" w:eastAsia="Calibri" w:hAnsi="Arial" w:cs="Arial"/>
                <w:sz w:val="24"/>
                <w:szCs w:val="24"/>
                <w:lang w:eastAsia="ar-SA"/>
              </w:rPr>
            </w:pPr>
            <w:r w:rsidRPr="00394EA5">
              <w:rPr>
                <w:rFonts w:ascii="Arial" w:eastAsia="Calibri" w:hAnsi="Arial" w:cs="Arial"/>
                <w:sz w:val="24"/>
                <w:szCs w:val="24"/>
                <w:lang w:eastAsia="ar-SA"/>
              </w:rPr>
              <w:t>Maksimalne možne točke</w:t>
            </w:r>
          </w:p>
        </w:tc>
      </w:tr>
      <w:tr w:rsidR="00394EA5" w:rsidRPr="00394EA5" w:rsidTr="00D6540D">
        <w:trPr>
          <w:jc w:val="center"/>
        </w:trPr>
        <w:tc>
          <w:tcPr>
            <w:tcW w:w="4874" w:type="dxa"/>
            <w:shd w:val="clear" w:color="auto" w:fill="auto"/>
          </w:tcPr>
          <w:p w:rsidR="00394EA5" w:rsidRPr="00394EA5" w:rsidRDefault="00394EA5" w:rsidP="00394EA5">
            <w:pPr>
              <w:suppressAutoHyphens/>
              <w:spacing w:after="0" w:line="240" w:lineRule="auto"/>
              <w:jc w:val="both"/>
              <w:rPr>
                <w:rFonts w:ascii="Arial" w:eastAsia="Calibri" w:hAnsi="Arial" w:cs="Arial"/>
                <w:sz w:val="24"/>
                <w:szCs w:val="24"/>
                <w:lang w:eastAsia="ar-SA"/>
              </w:rPr>
            </w:pPr>
          </w:p>
        </w:tc>
        <w:tc>
          <w:tcPr>
            <w:tcW w:w="1701" w:type="dxa"/>
            <w:shd w:val="clear" w:color="auto" w:fill="auto"/>
            <w:vAlign w:val="center"/>
          </w:tcPr>
          <w:p w:rsidR="00394EA5" w:rsidRPr="00394EA5" w:rsidRDefault="00394EA5" w:rsidP="00394EA5">
            <w:pPr>
              <w:suppressAutoHyphens/>
              <w:spacing w:after="0" w:line="240" w:lineRule="auto"/>
              <w:jc w:val="center"/>
              <w:rPr>
                <w:rFonts w:ascii="Arial" w:eastAsia="Calibri" w:hAnsi="Arial" w:cs="Arial"/>
                <w:sz w:val="24"/>
                <w:szCs w:val="24"/>
                <w:lang w:eastAsia="ar-SA"/>
              </w:rPr>
            </w:pPr>
          </w:p>
        </w:tc>
        <w:tc>
          <w:tcPr>
            <w:tcW w:w="2320" w:type="dxa"/>
            <w:shd w:val="clear" w:color="auto" w:fill="auto"/>
            <w:vAlign w:val="center"/>
          </w:tcPr>
          <w:p w:rsidR="00394EA5" w:rsidRPr="00394EA5" w:rsidRDefault="00394EA5" w:rsidP="00394EA5">
            <w:pPr>
              <w:suppressAutoHyphens/>
              <w:spacing w:after="0" w:line="240" w:lineRule="auto"/>
              <w:jc w:val="center"/>
              <w:rPr>
                <w:rFonts w:ascii="Arial" w:eastAsia="Calibri" w:hAnsi="Arial" w:cs="Arial"/>
                <w:sz w:val="24"/>
                <w:szCs w:val="24"/>
                <w:lang w:eastAsia="ar-SA"/>
              </w:rPr>
            </w:pPr>
          </w:p>
        </w:tc>
      </w:tr>
      <w:tr w:rsidR="00394EA5" w:rsidRPr="00394EA5" w:rsidTr="00D6540D">
        <w:trPr>
          <w:jc w:val="center"/>
        </w:trPr>
        <w:tc>
          <w:tcPr>
            <w:tcW w:w="4874" w:type="dxa"/>
            <w:shd w:val="clear" w:color="auto" w:fill="7F7F7F"/>
          </w:tcPr>
          <w:p w:rsidR="00394EA5" w:rsidRPr="00394EA5" w:rsidRDefault="00394EA5" w:rsidP="00394EA5">
            <w:pPr>
              <w:numPr>
                <w:ilvl w:val="0"/>
                <w:numId w:val="39"/>
              </w:numPr>
              <w:suppressAutoHyphens/>
              <w:spacing w:after="0" w:line="240" w:lineRule="auto"/>
              <w:contextualSpacing/>
              <w:jc w:val="both"/>
              <w:rPr>
                <w:rFonts w:ascii="Arial" w:eastAsia="Calibri" w:hAnsi="Arial" w:cs="Arial"/>
                <w:b/>
                <w:sz w:val="24"/>
                <w:szCs w:val="24"/>
                <w:lang w:eastAsia="ar-SA"/>
              </w:rPr>
            </w:pPr>
            <w:r w:rsidRPr="00394EA5">
              <w:rPr>
                <w:rFonts w:ascii="Arial" w:eastAsia="Calibri" w:hAnsi="Arial" w:cs="Arial"/>
                <w:b/>
                <w:sz w:val="24"/>
                <w:szCs w:val="24"/>
                <w:lang w:eastAsia="ar-SA"/>
              </w:rPr>
              <w:t>VELIKOST PODJETJA</w:t>
            </w:r>
          </w:p>
        </w:tc>
        <w:tc>
          <w:tcPr>
            <w:tcW w:w="1701" w:type="dxa"/>
            <w:shd w:val="clear" w:color="auto" w:fill="7F7F7F"/>
            <w:vAlign w:val="center"/>
          </w:tcPr>
          <w:p w:rsidR="00394EA5" w:rsidRPr="00394EA5" w:rsidRDefault="00394EA5" w:rsidP="00394EA5">
            <w:pPr>
              <w:suppressAutoHyphens/>
              <w:spacing w:after="0" w:line="240" w:lineRule="auto"/>
              <w:jc w:val="center"/>
              <w:rPr>
                <w:rFonts w:ascii="Arial" w:eastAsia="Calibri" w:hAnsi="Arial" w:cs="Arial"/>
                <w:sz w:val="24"/>
                <w:szCs w:val="24"/>
                <w:lang w:eastAsia="ar-SA"/>
              </w:rPr>
            </w:pPr>
          </w:p>
        </w:tc>
        <w:tc>
          <w:tcPr>
            <w:tcW w:w="2320" w:type="dxa"/>
            <w:shd w:val="clear" w:color="auto" w:fill="7F7F7F"/>
            <w:vAlign w:val="center"/>
          </w:tcPr>
          <w:p w:rsidR="00394EA5" w:rsidRPr="00394EA5" w:rsidRDefault="00394EA5" w:rsidP="00394EA5">
            <w:pPr>
              <w:suppressAutoHyphens/>
              <w:spacing w:after="0" w:line="240" w:lineRule="auto"/>
              <w:jc w:val="center"/>
              <w:rPr>
                <w:rFonts w:ascii="Arial" w:eastAsia="Calibri" w:hAnsi="Arial" w:cs="Arial"/>
                <w:b/>
                <w:sz w:val="24"/>
                <w:szCs w:val="24"/>
                <w:lang w:eastAsia="ar-SA"/>
              </w:rPr>
            </w:pPr>
            <w:r w:rsidRPr="00394EA5">
              <w:rPr>
                <w:rFonts w:ascii="Arial" w:eastAsia="Calibri" w:hAnsi="Arial" w:cs="Arial"/>
                <w:b/>
                <w:sz w:val="24"/>
                <w:szCs w:val="24"/>
                <w:lang w:eastAsia="ar-SA"/>
              </w:rPr>
              <w:t>3</w:t>
            </w:r>
          </w:p>
        </w:tc>
      </w:tr>
      <w:tr w:rsidR="00394EA5" w:rsidRPr="00394EA5" w:rsidTr="00D6540D">
        <w:trPr>
          <w:jc w:val="center"/>
        </w:trPr>
        <w:tc>
          <w:tcPr>
            <w:tcW w:w="4874" w:type="dxa"/>
            <w:shd w:val="clear" w:color="auto" w:fill="auto"/>
          </w:tcPr>
          <w:p w:rsidR="00394EA5" w:rsidRPr="00394EA5" w:rsidRDefault="00394EA5" w:rsidP="00394EA5">
            <w:pPr>
              <w:suppressAutoHyphens/>
              <w:spacing w:after="0" w:line="240" w:lineRule="auto"/>
              <w:jc w:val="both"/>
              <w:rPr>
                <w:rFonts w:ascii="Arial" w:eastAsia="Calibri" w:hAnsi="Arial" w:cs="Arial"/>
                <w:b/>
                <w:sz w:val="24"/>
                <w:szCs w:val="24"/>
                <w:lang w:eastAsia="ar-SA"/>
              </w:rPr>
            </w:pPr>
          </w:p>
        </w:tc>
        <w:tc>
          <w:tcPr>
            <w:tcW w:w="1701" w:type="dxa"/>
            <w:shd w:val="clear" w:color="auto" w:fill="auto"/>
            <w:vAlign w:val="center"/>
          </w:tcPr>
          <w:p w:rsidR="00394EA5" w:rsidRPr="00394EA5" w:rsidRDefault="00394EA5" w:rsidP="00394EA5">
            <w:pPr>
              <w:suppressAutoHyphens/>
              <w:spacing w:after="0" w:line="240" w:lineRule="auto"/>
              <w:jc w:val="center"/>
              <w:rPr>
                <w:rFonts w:ascii="Arial" w:eastAsia="Calibri" w:hAnsi="Arial" w:cs="Arial"/>
                <w:sz w:val="24"/>
                <w:szCs w:val="24"/>
                <w:lang w:eastAsia="ar-SA"/>
              </w:rPr>
            </w:pPr>
          </w:p>
        </w:tc>
        <w:tc>
          <w:tcPr>
            <w:tcW w:w="2320" w:type="dxa"/>
            <w:shd w:val="clear" w:color="auto" w:fill="auto"/>
            <w:vAlign w:val="center"/>
          </w:tcPr>
          <w:p w:rsidR="00394EA5" w:rsidRPr="00394EA5" w:rsidRDefault="00394EA5" w:rsidP="00394EA5">
            <w:pPr>
              <w:suppressAutoHyphens/>
              <w:spacing w:after="0" w:line="240" w:lineRule="auto"/>
              <w:jc w:val="center"/>
              <w:rPr>
                <w:rFonts w:ascii="Arial" w:eastAsia="Calibri" w:hAnsi="Arial" w:cs="Arial"/>
                <w:b/>
                <w:sz w:val="24"/>
                <w:szCs w:val="24"/>
                <w:lang w:eastAsia="ar-SA"/>
              </w:rPr>
            </w:pPr>
          </w:p>
        </w:tc>
      </w:tr>
      <w:tr w:rsidR="00394EA5" w:rsidRPr="00394EA5" w:rsidTr="00D6540D">
        <w:trPr>
          <w:jc w:val="center"/>
        </w:trPr>
        <w:tc>
          <w:tcPr>
            <w:tcW w:w="4874" w:type="dxa"/>
            <w:shd w:val="clear" w:color="auto" w:fill="auto"/>
          </w:tcPr>
          <w:p w:rsidR="00394EA5" w:rsidRPr="00394EA5" w:rsidRDefault="00394EA5" w:rsidP="00394EA5">
            <w:pPr>
              <w:suppressAutoHyphens/>
              <w:spacing w:after="0" w:line="240" w:lineRule="auto"/>
              <w:jc w:val="both"/>
              <w:rPr>
                <w:rFonts w:ascii="Arial" w:eastAsia="Calibri" w:hAnsi="Arial" w:cs="Arial"/>
                <w:sz w:val="24"/>
                <w:szCs w:val="24"/>
                <w:lang w:eastAsia="ar-SA"/>
              </w:rPr>
            </w:pPr>
            <w:r w:rsidRPr="00394EA5">
              <w:rPr>
                <w:rFonts w:ascii="Arial" w:eastAsia="Calibri" w:hAnsi="Arial" w:cs="Arial"/>
                <w:sz w:val="24"/>
                <w:szCs w:val="24"/>
                <w:lang w:eastAsia="ar-SA"/>
              </w:rPr>
              <w:t>Samostojni podjetnik</w:t>
            </w:r>
          </w:p>
        </w:tc>
        <w:tc>
          <w:tcPr>
            <w:tcW w:w="1701" w:type="dxa"/>
            <w:shd w:val="clear" w:color="auto" w:fill="auto"/>
            <w:vAlign w:val="center"/>
          </w:tcPr>
          <w:p w:rsidR="00394EA5" w:rsidRPr="00394EA5" w:rsidRDefault="00394EA5" w:rsidP="00394EA5">
            <w:pPr>
              <w:suppressAutoHyphens/>
              <w:spacing w:after="0" w:line="240" w:lineRule="auto"/>
              <w:jc w:val="center"/>
              <w:rPr>
                <w:rFonts w:ascii="Arial" w:eastAsia="Calibri" w:hAnsi="Arial" w:cs="Arial"/>
                <w:sz w:val="24"/>
                <w:szCs w:val="24"/>
                <w:lang w:eastAsia="ar-SA"/>
              </w:rPr>
            </w:pPr>
            <w:r w:rsidRPr="00394EA5">
              <w:rPr>
                <w:rFonts w:ascii="Arial" w:eastAsia="Calibri" w:hAnsi="Arial" w:cs="Arial"/>
                <w:sz w:val="24"/>
                <w:szCs w:val="24"/>
                <w:lang w:eastAsia="ar-SA"/>
              </w:rPr>
              <w:t>3</w:t>
            </w:r>
          </w:p>
        </w:tc>
        <w:tc>
          <w:tcPr>
            <w:tcW w:w="2320" w:type="dxa"/>
            <w:shd w:val="clear" w:color="auto" w:fill="auto"/>
            <w:vAlign w:val="center"/>
          </w:tcPr>
          <w:p w:rsidR="00394EA5" w:rsidRPr="00394EA5" w:rsidRDefault="00394EA5" w:rsidP="00394EA5">
            <w:pPr>
              <w:suppressAutoHyphens/>
              <w:spacing w:after="0" w:line="240" w:lineRule="auto"/>
              <w:jc w:val="center"/>
              <w:rPr>
                <w:rFonts w:ascii="Arial" w:eastAsia="Calibri" w:hAnsi="Arial" w:cs="Arial"/>
                <w:sz w:val="24"/>
                <w:szCs w:val="24"/>
                <w:lang w:eastAsia="ar-SA"/>
              </w:rPr>
            </w:pPr>
          </w:p>
        </w:tc>
      </w:tr>
      <w:tr w:rsidR="00394EA5" w:rsidRPr="00394EA5" w:rsidTr="00D6540D">
        <w:trPr>
          <w:jc w:val="center"/>
        </w:trPr>
        <w:tc>
          <w:tcPr>
            <w:tcW w:w="4874" w:type="dxa"/>
            <w:shd w:val="clear" w:color="auto" w:fill="auto"/>
          </w:tcPr>
          <w:p w:rsidR="00394EA5" w:rsidRPr="00394EA5" w:rsidRDefault="00394EA5" w:rsidP="00394EA5">
            <w:pPr>
              <w:suppressAutoHyphens/>
              <w:spacing w:after="0" w:line="240" w:lineRule="auto"/>
              <w:jc w:val="both"/>
              <w:rPr>
                <w:rFonts w:ascii="Arial" w:eastAsia="Calibri" w:hAnsi="Arial" w:cs="Arial"/>
                <w:sz w:val="24"/>
                <w:szCs w:val="24"/>
                <w:lang w:eastAsia="ar-SA"/>
              </w:rPr>
            </w:pPr>
            <w:proofErr w:type="spellStart"/>
            <w:r w:rsidRPr="00394EA5">
              <w:rPr>
                <w:rFonts w:ascii="Arial" w:eastAsia="Calibri" w:hAnsi="Arial" w:cs="Arial"/>
                <w:sz w:val="24"/>
                <w:szCs w:val="24"/>
                <w:lang w:eastAsia="ar-SA"/>
              </w:rPr>
              <w:t>Mikro</w:t>
            </w:r>
            <w:proofErr w:type="spellEnd"/>
            <w:r w:rsidRPr="00394EA5">
              <w:rPr>
                <w:rFonts w:ascii="Arial" w:eastAsia="Calibri" w:hAnsi="Arial" w:cs="Arial"/>
                <w:sz w:val="24"/>
                <w:szCs w:val="24"/>
                <w:lang w:eastAsia="ar-SA"/>
              </w:rPr>
              <w:t xml:space="preserve"> družba</w:t>
            </w:r>
          </w:p>
        </w:tc>
        <w:tc>
          <w:tcPr>
            <w:tcW w:w="1701" w:type="dxa"/>
            <w:shd w:val="clear" w:color="auto" w:fill="auto"/>
            <w:vAlign w:val="center"/>
          </w:tcPr>
          <w:p w:rsidR="00394EA5" w:rsidRPr="00394EA5" w:rsidRDefault="00394EA5" w:rsidP="00394EA5">
            <w:pPr>
              <w:suppressAutoHyphens/>
              <w:spacing w:after="0" w:line="240" w:lineRule="auto"/>
              <w:jc w:val="center"/>
              <w:rPr>
                <w:rFonts w:ascii="Arial" w:eastAsia="Calibri" w:hAnsi="Arial" w:cs="Arial"/>
                <w:sz w:val="24"/>
                <w:szCs w:val="24"/>
                <w:lang w:eastAsia="ar-SA"/>
              </w:rPr>
            </w:pPr>
            <w:r w:rsidRPr="00394EA5">
              <w:rPr>
                <w:rFonts w:ascii="Arial" w:eastAsia="Calibri" w:hAnsi="Arial" w:cs="Arial"/>
                <w:sz w:val="24"/>
                <w:szCs w:val="24"/>
                <w:lang w:eastAsia="ar-SA"/>
              </w:rPr>
              <w:t>3</w:t>
            </w:r>
          </w:p>
        </w:tc>
        <w:tc>
          <w:tcPr>
            <w:tcW w:w="2320" w:type="dxa"/>
            <w:shd w:val="clear" w:color="auto" w:fill="auto"/>
            <w:vAlign w:val="center"/>
          </w:tcPr>
          <w:p w:rsidR="00394EA5" w:rsidRPr="00394EA5" w:rsidRDefault="00394EA5" w:rsidP="00394EA5">
            <w:pPr>
              <w:suppressAutoHyphens/>
              <w:spacing w:after="0" w:line="240" w:lineRule="auto"/>
              <w:jc w:val="center"/>
              <w:rPr>
                <w:rFonts w:ascii="Arial" w:eastAsia="Calibri" w:hAnsi="Arial" w:cs="Arial"/>
                <w:sz w:val="24"/>
                <w:szCs w:val="24"/>
                <w:lang w:eastAsia="ar-SA"/>
              </w:rPr>
            </w:pPr>
          </w:p>
        </w:tc>
      </w:tr>
      <w:tr w:rsidR="00394EA5" w:rsidRPr="00394EA5" w:rsidTr="00D6540D">
        <w:trPr>
          <w:jc w:val="center"/>
        </w:trPr>
        <w:tc>
          <w:tcPr>
            <w:tcW w:w="4874" w:type="dxa"/>
            <w:shd w:val="clear" w:color="auto" w:fill="auto"/>
          </w:tcPr>
          <w:p w:rsidR="00394EA5" w:rsidRPr="00394EA5" w:rsidRDefault="00394EA5" w:rsidP="00394EA5">
            <w:pPr>
              <w:suppressAutoHyphens/>
              <w:spacing w:after="0" w:line="240" w:lineRule="auto"/>
              <w:jc w:val="both"/>
              <w:rPr>
                <w:rFonts w:ascii="Arial" w:eastAsia="Calibri" w:hAnsi="Arial" w:cs="Arial"/>
                <w:sz w:val="24"/>
                <w:szCs w:val="24"/>
                <w:lang w:eastAsia="ar-SA"/>
              </w:rPr>
            </w:pPr>
            <w:r w:rsidRPr="00394EA5">
              <w:rPr>
                <w:rFonts w:ascii="Arial" w:eastAsia="Calibri" w:hAnsi="Arial" w:cs="Arial"/>
                <w:sz w:val="24"/>
                <w:szCs w:val="24"/>
                <w:lang w:eastAsia="ar-SA"/>
              </w:rPr>
              <w:t>Majhna družba</w:t>
            </w:r>
          </w:p>
        </w:tc>
        <w:tc>
          <w:tcPr>
            <w:tcW w:w="1701" w:type="dxa"/>
            <w:shd w:val="clear" w:color="auto" w:fill="auto"/>
            <w:vAlign w:val="center"/>
          </w:tcPr>
          <w:p w:rsidR="00394EA5" w:rsidRPr="00394EA5" w:rsidRDefault="00394EA5" w:rsidP="00394EA5">
            <w:pPr>
              <w:suppressAutoHyphens/>
              <w:spacing w:after="0" w:line="240" w:lineRule="auto"/>
              <w:jc w:val="center"/>
              <w:rPr>
                <w:rFonts w:ascii="Arial" w:eastAsia="Calibri" w:hAnsi="Arial" w:cs="Arial"/>
                <w:sz w:val="24"/>
                <w:szCs w:val="24"/>
                <w:lang w:eastAsia="ar-SA"/>
              </w:rPr>
            </w:pPr>
            <w:r w:rsidRPr="00394EA5">
              <w:rPr>
                <w:rFonts w:ascii="Arial" w:eastAsia="Calibri" w:hAnsi="Arial" w:cs="Arial"/>
                <w:sz w:val="24"/>
                <w:szCs w:val="24"/>
                <w:lang w:eastAsia="ar-SA"/>
              </w:rPr>
              <w:t>2</w:t>
            </w:r>
          </w:p>
        </w:tc>
        <w:tc>
          <w:tcPr>
            <w:tcW w:w="2320" w:type="dxa"/>
            <w:shd w:val="clear" w:color="auto" w:fill="auto"/>
            <w:vAlign w:val="center"/>
          </w:tcPr>
          <w:p w:rsidR="00394EA5" w:rsidRPr="00394EA5" w:rsidRDefault="00394EA5" w:rsidP="00394EA5">
            <w:pPr>
              <w:suppressAutoHyphens/>
              <w:spacing w:after="0" w:line="240" w:lineRule="auto"/>
              <w:jc w:val="center"/>
              <w:rPr>
                <w:rFonts w:ascii="Arial" w:eastAsia="Calibri" w:hAnsi="Arial" w:cs="Arial"/>
                <w:sz w:val="24"/>
                <w:szCs w:val="24"/>
                <w:lang w:eastAsia="ar-SA"/>
              </w:rPr>
            </w:pPr>
          </w:p>
        </w:tc>
      </w:tr>
      <w:tr w:rsidR="00394EA5" w:rsidRPr="00394EA5" w:rsidTr="00D6540D">
        <w:trPr>
          <w:jc w:val="center"/>
        </w:trPr>
        <w:tc>
          <w:tcPr>
            <w:tcW w:w="4874" w:type="dxa"/>
            <w:shd w:val="clear" w:color="auto" w:fill="auto"/>
          </w:tcPr>
          <w:p w:rsidR="00394EA5" w:rsidRPr="00394EA5" w:rsidRDefault="00394EA5" w:rsidP="00394EA5">
            <w:pPr>
              <w:suppressAutoHyphens/>
              <w:spacing w:after="0" w:line="240" w:lineRule="auto"/>
              <w:jc w:val="both"/>
              <w:rPr>
                <w:rFonts w:ascii="Arial" w:eastAsia="Calibri" w:hAnsi="Arial" w:cs="Arial"/>
                <w:sz w:val="24"/>
                <w:szCs w:val="24"/>
                <w:lang w:eastAsia="ar-SA"/>
              </w:rPr>
            </w:pPr>
          </w:p>
        </w:tc>
        <w:tc>
          <w:tcPr>
            <w:tcW w:w="1701" w:type="dxa"/>
            <w:shd w:val="clear" w:color="auto" w:fill="auto"/>
            <w:vAlign w:val="center"/>
          </w:tcPr>
          <w:p w:rsidR="00394EA5" w:rsidRPr="00394EA5" w:rsidRDefault="00394EA5" w:rsidP="00394EA5">
            <w:pPr>
              <w:suppressAutoHyphens/>
              <w:spacing w:after="0" w:line="240" w:lineRule="auto"/>
              <w:jc w:val="center"/>
              <w:rPr>
                <w:rFonts w:ascii="Arial" w:eastAsia="Calibri" w:hAnsi="Arial" w:cs="Arial"/>
                <w:sz w:val="24"/>
                <w:szCs w:val="24"/>
                <w:lang w:eastAsia="ar-SA"/>
              </w:rPr>
            </w:pPr>
          </w:p>
        </w:tc>
        <w:tc>
          <w:tcPr>
            <w:tcW w:w="2320" w:type="dxa"/>
            <w:shd w:val="clear" w:color="auto" w:fill="auto"/>
            <w:vAlign w:val="center"/>
          </w:tcPr>
          <w:p w:rsidR="00394EA5" w:rsidRPr="00394EA5" w:rsidRDefault="00394EA5" w:rsidP="00394EA5">
            <w:pPr>
              <w:suppressAutoHyphens/>
              <w:spacing w:after="0" w:line="240" w:lineRule="auto"/>
              <w:jc w:val="center"/>
              <w:rPr>
                <w:rFonts w:ascii="Arial" w:eastAsia="Calibri" w:hAnsi="Arial" w:cs="Arial"/>
                <w:sz w:val="24"/>
                <w:szCs w:val="24"/>
                <w:lang w:eastAsia="ar-SA"/>
              </w:rPr>
            </w:pPr>
          </w:p>
        </w:tc>
      </w:tr>
      <w:tr w:rsidR="00394EA5" w:rsidRPr="00394EA5" w:rsidTr="00D6540D">
        <w:trPr>
          <w:jc w:val="center"/>
        </w:trPr>
        <w:tc>
          <w:tcPr>
            <w:tcW w:w="4874" w:type="dxa"/>
            <w:shd w:val="clear" w:color="auto" w:fill="auto"/>
          </w:tcPr>
          <w:p w:rsidR="00394EA5" w:rsidRPr="00394EA5" w:rsidRDefault="00394EA5" w:rsidP="00394EA5">
            <w:pPr>
              <w:suppressAutoHyphens/>
              <w:spacing w:after="0" w:line="240" w:lineRule="auto"/>
              <w:jc w:val="both"/>
              <w:rPr>
                <w:rFonts w:ascii="Arial" w:eastAsia="Calibri" w:hAnsi="Arial" w:cs="Arial"/>
                <w:sz w:val="24"/>
                <w:szCs w:val="24"/>
                <w:lang w:eastAsia="ar-SA"/>
              </w:rPr>
            </w:pPr>
          </w:p>
        </w:tc>
        <w:tc>
          <w:tcPr>
            <w:tcW w:w="1701" w:type="dxa"/>
            <w:shd w:val="clear" w:color="auto" w:fill="auto"/>
            <w:vAlign w:val="center"/>
          </w:tcPr>
          <w:p w:rsidR="00394EA5" w:rsidRPr="00394EA5" w:rsidRDefault="00394EA5" w:rsidP="00394EA5">
            <w:pPr>
              <w:suppressAutoHyphens/>
              <w:spacing w:after="0" w:line="240" w:lineRule="auto"/>
              <w:jc w:val="center"/>
              <w:rPr>
                <w:rFonts w:ascii="Arial" w:eastAsia="Calibri" w:hAnsi="Arial" w:cs="Arial"/>
                <w:sz w:val="24"/>
                <w:szCs w:val="24"/>
                <w:lang w:eastAsia="ar-SA"/>
              </w:rPr>
            </w:pPr>
          </w:p>
        </w:tc>
        <w:tc>
          <w:tcPr>
            <w:tcW w:w="2320" w:type="dxa"/>
            <w:shd w:val="clear" w:color="auto" w:fill="auto"/>
            <w:vAlign w:val="center"/>
          </w:tcPr>
          <w:p w:rsidR="00394EA5" w:rsidRPr="00394EA5" w:rsidRDefault="00394EA5" w:rsidP="00394EA5">
            <w:pPr>
              <w:suppressAutoHyphens/>
              <w:spacing w:after="0" w:line="240" w:lineRule="auto"/>
              <w:jc w:val="center"/>
              <w:rPr>
                <w:rFonts w:ascii="Arial" w:eastAsia="Calibri" w:hAnsi="Arial" w:cs="Arial"/>
                <w:sz w:val="24"/>
                <w:szCs w:val="24"/>
                <w:lang w:eastAsia="ar-SA"/>
              </w:rPr>
            </w:pPr>
          </w:p>
        </w:tc>
      </w:tr>
      <w:tr w:rsidR="00394EA5" w:rsidRPr="00394EA5" w:rsidTr="00D6540D">
        <w:trPr>
          <w:jc w:val="center"/>
        </w:trPr>
        <w:tc>
          <w:tcPr>
            <w:tcW w:w="4874" w:type="dxa"/>
            <w:shd w:val="clear" w:color="auto" w:fill="7F7F7F"/>
          </w:tcPr>
          <w:p w:rsidR="00394EA5" w:rsidRPr="00394EA5" w:rsidRDefault="00394EA5" w:rsidP="00394EA5">
            <w:pPr>
              <w:numPr>
                <w:ilvl w:val="0"/>
                <w:numId w:val="39"/>
              </w:numPr>
              <w:suppressAutoHyphens/>
              <w:spacing w:after="0" w:line="240" w:lineRule="auto"/>
              <w:contextualSpacing/>
              <w:jc w:val="both"/>
              <w:rPr>
                <w:rFonts w:ascii="Arial" w:eastAsia="Calibri" w:hAnsi="Arial" w:cs="Arial"/>
                <w:b/>
                <w:sz w:val="24"/>
                <w:szCs w:val="24"/>
                <w:lang w:eastAsia="ar-SA"/>
              </w:rPr>
            </w:pPr>
            <w:r w:rsidRPr="00394EA5">
              <w:rPr>
                <w:rFonts w:ascii="Arial" w:eastAsia="Calibri" w:hAnsi="Arial" w:cs="Arial"/>
                <w:b/>
                <w:sz w:val="24"/>
                <w:szCs w:val="24"/>
                <w:lang w:eastAsia="ar-SA"/>
              </w:rPr>
              <w:t>NOVE ZAPOSLITVE</w:t>
            </w:r>
          </w:p>
        </w:tc>
        <w:tc>
          <w:tcPr>
            <w:tcW w:w="1701" w:type="dxa"/>
            <w:shd w:val="clear" w:color="auto" w:fill="7F7F7F"/>
            <w:vAlign w:val="center"/>
          </w:tcPr>
          <w:p w:rsidR="00394EA5" w:rsidRPr="00394EA5" w:rsidRDefault="00394EA5" w:rsidP="00394EA5">
            <w:pPr>
              <w:suppressAutoHyphens/>
              <w:spacing w:after="0" w:line="240" w:lineRule="auto"/>
              <w:rPr>
                <w:rFonts w:ascii="Arial" w:eastAsia="Calibri" w:hAnsi="Arial" w:cs="Arial"/>
                <w:b/>
                <w:sz w:val="24"/>
                <w:szCs w:val="24"/>
                <w:lang w:eastAsia="ar-SA"/>
              </w:rPr>
            </w:pPr>
          </w:p>
        </w:tc>
        <w:tc>
          <w:tcPr>
            <w:tcW w:w="2320" w:type="dxa"/>
            <w:shd w:val="clear" w:color="auto" w:fill="7F7F7F"/>
            <w:vAlign w:val="center"/>
          </w:tcPr>
          <w:p w:rsidR="00394EA5" w:rsidRPr="00394EA5" w:rsidRDefault="00394EA5" w:rsidP="00394EA5">
            <w:pPr>
              <w:suppressAutoHyphens/>
              <w:spacing w:after="0" w:line="240" w:lineRule="auto"/>
              <w:jc w:val="center"/>
              <w:rPr>
                <w:rFonts w:ascii="Arial" w:eastAsia="Calibri" w:hAnsi="Arial" w:cs="Arial"/>
                <w:b/>
                <w:sz w:val="24"/>
                <w:szCs w:val="24"/>
                <w:lang w:eastAsia="ar-SA"/>
              </w:rPr>
            </w:pPr>
            <w:r w:rsidRPr="00394EA5">
              <w:rPr>
                <w:rFonts w:ascii="Arial" w:eastAsia="Calibri" w:hAnsi="Arial" w:cs="Arial"/>
                <w:b/>
                <w:sz w:val="24"/>
                <w:szCs w:val="24"/>
                <w:lang w:eastAsia="ar-SA"/>
              </w:rPr>
              <w:t>5</w:t>
            </w:r>
          </w:p>
        </w:tc>
      </w:tr>
      <w:tr w:rsidR="00394EA5" w:rsidRPr="00394EA5" w:rsidTr="00D6540D">
        <w:trPr>
          <w:jc w:val="center"/>
        </w:trPr>
        <w:tc>
          <w:tcPr>
            <w:tcW w:w="4874" w:type="dxa"/>
            <w:shd w:val="clear" w:color="auto" w:fill="auto"/>
          </w:tcPr>
          <w:p w:rsidR="00394EA5" w:rsidRPr="00394EA5" w:rsidRDefault="00394EA5" w:rsidP="00394EA5">
            <w:pPr>
              <w:suppressAutoHyphens/>
              <w:spacing w:after="0" w:line="240" w:lineRule="auto"/>
              <w:jc w:val="both"/>
              <w:rPr>
                <w:rFonts w:ascii="Arial" w:eastAsia="Calibri" w:hAnsi="Arial" w:cs="Arial"/>
                <w:sz w:val="24"/>
                <w:szCs w:val="24"/>
                <w:lang w:eastAsia="ar-SA"/>
              </w:rPr>
            </w:pPr>
          </w:p>
        </w:tc>
        <w:tc>
          <w:tcPr>
            <w:tcW w:w="1701" w:type="dxa"/>
            <w:shd w:val="clear" w:color="auto" w:fill="auto"/>
            <w:vAlign w:val="center"/>
          </w:tcPr>
          <w:p w:rsidR="00394EA5" w:rsidRPr="00394EA5" w:rsidRDefault="00394EA5" w:rsidP="00394EA5">
            <w:pPr>
              <w:suppressAutoHyphens/>
              <w:spacing w:after="0" w:line="240" w:lineRule="auto"/>
              <w:jc w:val="center"/>
              <w:rPr>
                <w:rFonts w:ascii="Arial" w:eastAsia="Calibri" w:hAnsi="Arial" w:cs="Arial"/>
                <w:sz w:val="24"/>
                <w:szCs w:val="24"/>
                <w:lang w:eastAsia="ar-SA"/>
              </w:rPr>
            </w:pPr>
          </w:p>
        </w:tc>
        <w:tc>
          <w:tcPr>
            <w:tcW w:w="2320" w:type="dxa"/>
            <w:shd w:val="clear" w:color="auto" w:fill="auto"/>
            <w:vAlign w:val="center"/>
          </w:tcPr>
          <w:p w:rsidR="00394EA5" w:rsidRPr="00394EA5" w:rsidRDefault="00394EA5" w:rsidP="00394EA5">
            <w:pPr>
              <w:suppressAutoHyphens/>
              <w:spacing w:after="0" w:line="240" w:lineRule="auto"/>
              <w:jc w:val="center"/>
              <w:rPr>
                <w:rFonts w:ascii="Arial" w:eastAsia="Calibri" w:hAnsi="Arial" w:cs="Arial"/>
                <w:sz w:val="24"/>
                <w:szCs w:val="24"/>
                <w:lang w:eastAsia="ar-SA"/>
              </w:rPr>
            </w:pPr>
          </w:p>
        </w:tc>
      </w:tr>
      <w:tr w:rsidR="00394EA5" w:rsidRPr="00394EA5" w:rsidTr="00D6540D">
        <w:trPr>
          <w:jc w:val="center"/>
        </w:trPr>
        <w:tc>
          <w:tcPr>
            <w:tcW w:w="4874" w:type="dxa"/>
            <w:shd w:val="clear" w:color="auto" w:fill="auto"/>
          </w:tcPr>
          <w:p w:rsidR="00394EA5" w:rsidRPr="00394EA5" w:rsidRDefault="00394EA5" w:rsidP="00394EA5">
            <w:pPr>
              <w:suppressAutoHyphens/>
              <w:spacing w:after="0" w:line="240" w:lineRule="auto"/>
              <w:jc w:val="both"/>
              <w:rPr>
                <w:rFonts w:ascii="Arial" w:eastAsia="Calibri" w:hAnsi="Arial" w:cs="Arial"/>
                <w:sz w:val="24"/>
                <w:szCs w:val="24"/>
                <w:lang w:eastAsia="ar-SA"/>
              </w:rPr>
            </w:pPr>
            <w:r w:rsidRPr="00394EA5">
              <w:rPr>
                <w:rFonts w:ascii="Arial" w:eastAsia="Calibri" w:hAnsi="Arial" w:cs="Arial"/>
                <w:sz w:val="24"/>
                <w:szCs w:val="24"/>
                <w:lang w:eastAsia="ar-SA"/>
              </w:rPr>
              <w:t xml:space="preserve">Podjetje dodatno zaposli 1 osebo za nedoločen čas v upravičenem obdobju </w:t>
            </w:r>
          </w:p>
        </w:tc>
        <w:tc>
          <w:tcPr>
            <w:tcW w:w="1701" w:type="dxa"/>
            <w:shd w:val="clear" w:color="auto" w:fill="auto"/>
            <w:vAlign w:val="center"/>
          </w:tcPr>
          <w:p w:rsidR="00394EA5" w:rsidRPr="00394EA5" w:rsidRDefault="00394EA5" w:rsidP="00394EA5">
            <w:pPr>
              <w:suppressAutoHyphens/>
              <w:spacing w:after="0" w:line="240" w:lineRule="auto"/>
              <w:jc w:val="center"/>
              <w:rPr>
                <w:rFonts w:ascii="Arial" w:eastAsia="Calibri" w:hAnsi="Arial" w:cs="Arial"/>
                <w:sz w:val="24"/>
                <w:szCs w:val="24"/>
                <w:lang w:eastAsia="ar-SA"/>
              </w:rPr>
            </w:pPr>
            <w:r w:rsidRPr="00394EA5">
              <w:rPr>
                <w:rFonts w:ascii="Arial" w:eastAsia="Calibri" w:hAnsi="Arial" w:cs="Arial"/>
                <w:sz w:val="24"/>
                <w:szCs w:val="24"/>
                <w:lang w:eastAsia="ar-SA"/>
              </w:rPr>
              <w:t>3</w:t>
            </w:r>
          </w:p>
        </w:tc>
        <w:tc>
          <w:tcPr>
            <w:tcW w:w="2320" w:type="dxa"/>
            <w:shd w:val="clear" w:color="auto" w:fill="auto"/>
            <w:vAlign w:val="center"/>
          </w:tcPr>
          <w:p w:rsidR="00394EA5" w:rsidRPr="00394EA5" w:rsidRDefault="00394EA5" w:rsidP="00394EA5">
            <w:pPr>
              <w:suppressAutoHyphens/>
              <w:spacing w:after="0" w:line="240" w:lineRule="auto"/>
              <w:jc w:val="center"/>
              <w:rPr>
                <w:rFonts w:ascii="Arial" w:eastAsia="Calibri" w:hAnsi="Arial" w:cs="Arial"/>
                <w:sz w:val="24"/>
                <w:szCs w:val="24"/>
                <w:lang w:eastAsia="ar-SA"/>
              </w:rPr>
            </w:pPr>
          </w:p>
        </w:tc>
      </w:tr>
      <w:tr w:rsidR="00394EA5" w:rsidRPr="00394EA5" w:rsidTr="00D6540D">
        <w:trPr>
          <w:jc w:val="center"/>
        </w:trPr>
        <w:tc>
          <w:tcPr>
            <w:tcW w:w="4874" w:type="dxa"/>
            <w:shd w:val="clear" w:color="auto" w:fill="auto"/>
          </w:tcPr>
          <w:p w:rsidR="00394EA5" w:rsidRPr="00394EA5" w:rsidRDefault="00394EA5" w:rsidP="00394EA5">
            <w:pPr>
              <w:suppressAutoHyphens/>
              <w:spacing w:after="0" w:line="240" w:lineRule="auto"/>
              <w:jc w:val="both"/>
              <w:rPr>
                <w:rFonts w:ascii="Arial" w:eastAsia="Calibri" w:hAnsi="Arial" w:cs="Arial"/>
                <w:sz w:val="24"/>
                <w:szCs w:val="24"/>
                <w:lang w:eastAsia="ar-SA"/>
              </w:rPr>
            </w:pPr>
            <w:r w:rsidRPr="00394EA5">
              <w:rPr>
                <w:rFonts w:ascii="Arial" w:eastAsia="Calibri" w:hAnsi="Arial" w:cs="Arial"/>
                <w:sz w:val="24"/>
                <w:szCs w:val="24"/>
                <w:lang w:eastAsia="ar-SA"/>
              </w:rPr>
              <w:t>Podjetje dodatno zaposli več kot 1 osebo za nedoločen čas v upravičenem obdobju</w:t>
            </w:r>
          </w:p>
        </w:tc>
        <w:tc>
          <w:tcPr>
            <w:tcW w:w="1701" w:type="dxa"/>
            <w:shd w:val="clear" w:color="auto" w:fill="auto"/>
            <w:vAlign w:val="center"/>
          </w:tcPr>
          <w:p w:rsidR="00394EA5" w:rsidRPr="00394EA5" w:rsidRDefault="00394EA5" w:rsidP="00394EA5">
            <w:pPr>
              <w:suppressAutoHyphens/>
              <w:spacing w:after="0" w:line="240" w:lineRule="auto"/>
              <w:jc w:val="center"/>
              <w:rPr>
                <w:rFonts w:ascii="Arial" w:eastAsia="Calibri" w:hAnsi="Arial" w:cs="Arial"/>
                <w:sz w:val="24"/>
                <w:szCs w:val="24"/>
                <w:lang w:eastAsia="ar-SA"/>
              </w:rPr>
            </w:pPr>
            <w:r w:rsidRPr="00394EA5">
              <w:rPr>
                <w:rFonts w:ascii="Arial" w:eastAsia="Calibri" w:hAnsi="Arial" w:cs="Arial"/>
                <w:sz w:val="24"/>
                <w:szCs w:val="24"/>
                <w:lang w:eastAsia="ar-SA"/>
              </w:rPr>
              <w:t>5</w:t>
            </w:r>
          </w:p>
        </w:tc>
        <w:tc>
          <w:tcPr>
            <w:tcW w:w="2320" w:type="dxa"/>
            <w:shd w:val="clear" w:color="auto" w:fill="auto"/>
            <w:vAlign w:val="center"/>
          </w:tcPr>
          <w:p w:rsidR="00394EA5" w:rsidRPr="00394EA5" w:rsidRDefault="00394EA5" w:rsidP="00394EA5">
            <w:pPr>
              <w:suppressAutoHyphens/>
              <w:spacing w:after="0" w:line="240" w:lineRule="auto"/>
              <w:jc w:val="center"/>
              <w:rPr>
                <w:rFonts w:ascii="Arial" w:eastAsia="Calibri" w:hAnsi="Arial" w:cs="Arial"/>
                <w:sz w:val="24"/>
                <w:szCs w:val="24"/>
                <w:lang w:eastAsia="ar-SA"/>
              </w:rPr>
            </w:pPr>
          </w:p>
        </w:tc>
      </w:tr>
      <w:tr w:rsidR="00394EA5" w:rsidRPr="00394EA5" w:rsidTr="00D6540D">
        <w:trPr>
          <w:jc w:val="center"/>
        </w:trPr>
        <w:tc>
          <w:tcPr>
            <w:tcW w:w="4874" w:type="dxa"/>
            <w:shd w:val="clear" w:color="auto" w:fill="auto"/>
          </w:tcPr>
          <w:p w:rsidR="00394EA5" w:rsidRPr="00394EA5" w:rsidRDefault="00394EA5" w:rsidP="00394EA5">
            <w:pPr>
              <w:suppressAutoHyphens/>
              <w:spacing w:after="0" w:line="240" w:lineRule="auto"/>
              <w:jc w:val="both"/>
              <w:rPr>
                <w:rFonts w:ascii="Arial" w:eastAsia="Calibri" w:hAnsi="Arial" w:cs="Arial"/>
                <w:sz w:val="24"/>
                <w:szCs w:val="24"/>
                <w:lang w:eastAsia="ar-SA"/>
              </w:rPr>
            </w:pPr>
            <w:r w:rsidRPr="00394EA5">
              <w:rPr>
                <w:rFonts w:ascii="Arial" w:eastAsia="Calibri" w:hAnsi="Arial" w:cs="Arial"/>
                <w:sz w:val="24"/>
                <w:szCs w:val="24"/>
                <w:lang w:eastAsia="ar-SA"/>
              </w:rPr>
              <w:t>Podjetje dodatno ne zaposluje v upravičenem obdobju</w:t>
            </w:r>
          </w:p>
        </w:tc>
        <w:tc>
          <w:tcPr>
            <w:tcW w:w="1701" w:type="dxa"/>
            <w:shd w:val="clear" w:color="auto" w:fill="auto"/>
            <w:vAlign w:val="center"/>
          </w:tcPr>
          <w:p w:rsidR="00394EA5" w:rsidRPr="00394EA5" w:rsidRDefault="00394EA5" w:rsidP="00394EA5">
            <w:pPr>
              <w:suppressAutoHyphens/>
              <w:spacing w:after="0" w:line="240" w:lineRule="auto"/>
              <w:jc w:val="center"/>
              <w:rPr>
                <w:rFonts w:ascii="Arial" w:eastAsia="Calibri" w:hAnsi="Arial" w:cs="Arial"/>
                <w:sz w:val="24"/>
                <w:szCs w:val="24"/>
                <w:lang w:eastAsia="ar-SA"/>
              </w:rPr>
            </w:pPr>
            <w:r w:rsidRPr="00394EA5">
              <w:rPr>
                <w:rFonts w:ascii="Arial" w:eastAsia="Calibri" w:hAnsi="Arial" w:cs="Arial"/>
                <w:sz w:val="24"/>
                <w:szCs w:val="24"/>
                <w:lang w:eastAsia="ar-SA"/>
              </w:rPr>
              <w:t>0</w:t>
            </w:r>
          </w:p>
        </w:tc>
        <w:tc>
          <w:tcPr>
            <w:tcW w:w="2320" w:type="dxa"/>
            <w:shd w:val="clear" w:color="auto" w:fill="auto"/>
            <w:vAlign w:val="center"/>
          </w:tcPr>
          <w:p w:rsidR="00394EA5" w:rsidRPr="00394EA5" w:rsidRDefault="00394EA5" w:rsidP="00394EA5">
            <w:pPr>
              <w:suppressAutoHyphens/>
              <w:spacing w:after="0" w:line="240" w:lineRule="auto"/>
              <w:jc w:val="center"/>
              <w:rPr>
                <w:rFonts w:ascii="Arial" w:eastAsia="Calibri" w:hAnsi="Arial" w:cs="Arial"/>
                <w:sz w:val="24"/>
                <w:szCs w:val="24"/>
                <w:lang w:eastAsia="ar-SA"/>
              </w:rPr>
            </w:pPr>
          </w:p>
        </w:tc>
      </w:tr>
      <w:tr w:rsidR="00394EA5" w:rsidRPr="00394EA5" w:rsidTr="00D6540D">
        <w:trPr>
          <w:jc w:val="center"/>
        </w:trPr>
        <w:tc>
          <w:tcPr>
            <w:tcW w:w="4874" w:type="dxa"/>
            <w:shd w:val="clear" w:color="auto" w:fill="auto"/>
          </w:tcPr>
          <w:p w:rsidR="00394EA5" w:rsidRPr="00394EA5" w:rsidRDefault="00394EA5" w:rsidP="00394EA5">
            <w:pPr>
              <w:suppressAutoHyphens/>
              <w:spacing w:after="0" w:line="240" w:lineRule="auto"/>
              <w:jc w:val="both"/>
              <w:rPr>
                <w:rFonts w:ascii="Arial" w:eastAsia="Calibri" w:hAnsi="Arial" w:cs="Arial"/>
                <w:sz w:val="24"/>
                <w:szCs w:val="24"/>
                <w:lang w:eastAsia="ar-SA"/>
              </w:rPr>
            </w:pPr>
          </w:p>
        </w:tc>
        <w:tc>
          <w:tcPr>
            <w:tcW w:w="1701" w:type="dxa"/>
            <w:shd w:val="clear" w:color="auto" w:fill="auto"/>
            <w:vAlign w:val="center"/>
          </w:tcPr>
          <w:p w:rsidR="00394EA5" w:rsidRPr="00394EA5" w:rsidRDefault="00394EA5" w:rsidP="00394EA5">
            <w:pPr>
              <w:suppressAutoHyphens/>
              <w:spacing w:after="0" w:line="240" w:lineRule="auto"/>
              <w:jc w:val="center"/>
              <w:rPr>
                <w:rFonts w:ascii="Arial" w:eastAsia="Calibri" w:hAnsi="Arial" w:cs="Arial"/>
                <w:sz w:val="24"/>
                <w:szCs w:val="24"/>
                <w:lang w:eastAsia="ar-SA"/>
              </w:rPr>
            </w:pPr>
          </w:p>
        </w:tc>
        <w:tc>
          <w:tcPr>
            <w:tcW w:w="2320" w:type="dxa"/>
            <w:shd w:val="clear" w:color="auto" w:fill="auto"/>
            <w:vAlign w:val="center"/>
          </w:tcPr>
          <w:p w:rsidR="00394EA5" w:rsidRPr="00394EA5" w:rsidRDefault="00394EA5" w:rsidP="00394EA5">
            <w:pPr>
              <w:suppressAutoHyphens/>
              <w:spacing w:after="0" w:line="240" w:lineRule="auto"/>
              <w:jc w:val="center"/>
              <w:rPr>
                <w:rFonts w:ascii="Arial" w:eastAsia="Calibri" w:hAnsi="Arial" w:cs="Arial"/>
                <w:sz w:val="24"/>
                <w:szCs w:val="24"/>
                <w:lang w:eastAsia="ar-SA"/>
              </w:rPr>
            </w:pPr>
          </w:p>
        </w:tc>
      </w:tr>
      <w:tr w:rsidR="00394EA5" w:rsidRPr="00394EA5" w:rsidTr="00D6540D">
        <w:trPr>
          <w:jc w:val="center"/>
        </w:trPr>
        <w:tc>
          <w:tcPr>
            <w:tcW w:w="4874" w:type="dxa"/>
            <w:shd w:val="clear" w:color="auto" w:fill="7F7F7F"/>
          </w:tcPr>
          <w:p w:rsidR="00394EA5" w:rsidRPr="00394EA5" w:rsidRDefault="00394EA5" w:rsidP="00394EA5">
            <w:pPr>
              <w:numPr>
                <w:ilvl w:val="0"/>
                <w:numId w:val="39"/>
              </w:numPr>
              <w:suppressAutoHyphens/>
              <w:spacing w:after="0" w:line="240" w:lineRule="auto"/>
              <w:contextualSpacing/>
              <w:jc w:val="both"/>
              <w:rPr>
                <w:rFonts w:ascii="Arial" w:eastAsia="Calibri" w:hAnsi="Arial" w:cs="Arial"/>
                <w:b/>
                <w:sz w:val="24"/>
                <w:szCs w:val="24"/>
                <w:lang w:eastAsia="ar-SA"/>
              </w:rPr>
            </w:pPr>
            <w:r w:rsidRPr="00394EA5">
              <w:rPr>
                <w:rFonts w:ascii="Arial" w:eastAsia="Calibri" w:hAnsi="Arial" w:cs="Arial"/>
                <w:b/>
                <w:sz w:val="24"/>
                <w:szCs w:val="24"/>
                <w:lang w:eastAsia="ar-SA"/>
              </w:rPr>
              <w:t>ŠIRITEV PROIZVODNJE</w:t>
            </w:r>
          </w:p>
        </w:tc>
        <w:tc>
          <w:tcPr>
            <w:tcW w:w="1701" w:type="dxa"/>
            <w:shd w:val="clear" w:color="auto" w:fill="7F7F7F"/>
            <w:vAlign w:val="center"/>
          </w:tcPr>
          <w:p w:rsidR="00394EA5" w:rsidRPr="00394EA5" w:rsidRDefault="00394EA5" w:rsidP="00394EA5">
            <w:pPr>
              <w:suppressAutoHyphens/>
              <w:spacing w:after="0" w:line="240" w:lineRule="auto"/>
              <w:jc w:val="center"/>
              <w:rPr>
                <w:rFonts w:ascii="Arial" w:eastAsia="Calibri" w:hAnsi="Arial" w:cs="Arial"/>
                <w:b/>
                <w:sz w:val="24"/>
                <w:szCs w:val="24"/>
                <w:lang w:eastAsia="ar-SA"/>
              </w:rPr>
            </w:pPr>
          </w:p>
        </w:tc>
        <w:tc>
          <w:tcPr>
            <w:tcW w:w="2320" w:type="dxa"/>
            <w:shd w:val="clear" w:color="auto" w:fill="7F7F7F"/>
            <w:vAlign w:val="center"/>
          </w:tcPr>
          <w:p w:rsidR="00394EA5" w:rsidRPr="00394EA5" w:rsidRDefault="00394EA5" w:rsidP="00394EA5">
            <w:pPr>
              <w:suppressAutoHyphens/>
              <w:spacing w:after="0" w:line="240" w:lineRule="auto"/>
              <w:jc w:val="center"/>
              <w:rPr>
                <w:rFonts w:ascii="Arial" w:eastAsia="Calibri" w:hAnsi="Arial" w:cs="Arial"/>
                <w:b/>
                <w:sz w:val="24"/>
                <w:szCs w:val="24"/>
                <w:lang w:eastAsia="ar-SA"/>
              </w:rPr>
            </w:pPr>
            <w:r w:rsidRPr="00394EA5">
              <w:rPr>
                <w:rFonts w:ascii="Arial" w:eastAsia="Calibri" w:hAnsi="Arial" w:cs="Arial"/>
                <w:b/>
                <w:sz w:val="24"/>
                <w:szCs w:val="24"/>
                <w:lang w:eastAsia="ar-SA"/>
              </w:rPr>
              <w:t>5</w:t>
            </w:r>
          </w:p>
        </w:tc>
      </w:tr>
      <w:tr w:rsidR="00394EA5" w:rsidRPr="00394EA5" w:rsidTr="00D6540D">
        <w:trPr>
          <w:jc w:val="center"/>
        </w:trPr>
        <w:tc>
          <w:tcPr>
            <w:tcW w:w="4874" w:type="dxa"/>
            <w:shd w:val="clear" w:color="auto" w:fill="auto"/>
          </w:tcPr>
          <w:p w:rsidR="00394EA5" w:rsidRPr="00394EA5" w:rsidRDefault="00394EA5" w:rsidP="00394EA5">
            <w:pPr>
              <w:suppressAutoHyphens/>
              <w:spacing w:after="0" w:line="240" w:lineRule="auto"/>
              <w:jc w:val="both"/>
              <w:rPr>
                <w:rFonts w:ascii="Arial" w:eastAsia="Calibri" w:hAnsi="Arial" w:cs="Arial"/>
                <w:sz w:val="24"/>
                <w:szCs w:val="24"/>
                <w:lang w:eastAsia="ar-SA"/>
              </w:rPr>
            </w:pPr>
          </w:p>
        </w:tc>
        <w:tc>
          <w:tcPr>
            <w:tcW w:w="1701" w:type="dxa"/>
            <w:shd w:val="clear" w:color="auto" w:fill="auto"/>
            <w:vAlign w:val="center"/>
          </w:tcPr>
          <w:p w:rsidR="00394EA5" w:rsidRPr="00394EA5" w:rsidRDefault="00394EA5" w:rsidP="00394EA5">
            <w:pPr>
              <w:suppressAutoHyphens/>
              <w:spacing w:after="0" w:line="240" w:lineRule="auto"/>
              <w:jc w:val="center"/>
              <w:rPr>
                <w:rFonts w:ascii="Arial" w:eastAsia="Calibri" w:hAnsi="Arial" w:cs="Arial"/>
                <w:sz w:val="24"/>
                <w:szCs w:val="24"/>
                <w:lang w:eastAsia="ar-SA"/>
              </w:rPr>
            </w:pPr>
          </w:p>
        </w:tc>
        <w:tc>
          <w:tcPr>
            <w:tcW w:w="2320" w:type="dxa"/>
            <w:shd w:val="clear" w:color="auto" w:fill="auto"/>
            <w:vAlign w:val="center"/>
          </w:tcPr>
          <w:p w:rsidR="00394EA5" w:rsidRPr="00394EA5" w:rsidRDefault="00394EA5" w:rsidP="00394EA5">
            <w:pPr>
              <w:suppressAutoHyphens/>
              <w:spacing w:after="0" w:line="240" w:lineRule="auto"/>
              <w:jc w:val="center"/>
              <w:rPr>
                <w:rFonts w:ascii="Arial" w:eastAsia="Calibri" w:hAnsi="Arial" w:cs="Arial"/>
                <w:sz w:val="24"/>
                <w:szCs w:val="24"/>
                <w:lang w:eastAsia="ar-SA"/>
              </w:rPr>
            </w:pPr>
          </w:p>
        </w:tc>
      </w:tr>
      <w:tr w:rsidR="00394EA5" w:rsidRPr="00394EA5" w:rsidTr="00D6540D">
        <w:trPr>
          <w:jc w:val="center"/>
        </w:trPr>
        <w:tc>
          <w:tcPr>
            <w:tcW w:w="4874" w:type="dxa"/>
            <w:shd w:val="clear" w:color="auto" w:fill="auto"/>
          </w:tcPr>
          <w:p w:rsidR="00394EA5" w:rsidRPr="00394EA5" w:rsidRDefault="00394EA5" w:rsidP="00394EA5">
            <w:pPr>
              <w:suppressAutoHyphens/>
              <w:spacing w:after="0" w:line="240" w:lineRule="auto"/>
              <w:jc w:val="both"/>
              <w:rPr>
                <w:rFonts w:ascii="Arial" w:eastAsia="Calibri" w:hAnsi="Arial" w:cs="Arial"/>
                <w:sz w:val="24"/>
                <w:szCs w:val="24"/>
                <w:lang w:eastAsia="ar-SA"/>
              </w:rPr>
            </w:pPr>
            <w:r w:rsidRPr="00394EA5">
              <w:rPr>
                <w:rFonts w:ascii="Arial" w:eastAsia="Calibri" w:hAnsi="Arial" w:cs="Arial"/>
                <w:sz w:val="24"/>
                <w:szCs w:val="24"/>
                <w:lang w:eastAsia="ar-SA"/>
              </w:rPr>
              <w:t>Začetna investicija v materialna ali nematerialna sredstva povezana z ustanavljanjem novega obrata</w:t>
            </w:r>
          </w:p>
        </w:tc>
        <w:tc>
          <w:tcPr>
            <w:tcW w:w="1701" w:type="dxa"/>
            <w:shd w:val="clear" w:color="auto" w:fill="auto"/>
            <w:vAlign w:val="center"/>
          </w:tcPr>
          <w:p w:rsidR="00394EA5" w:rsidRPr="00394EA5" w:rsidRDefault="00394EA5" w:rsidP="00394EA5">
            <w:pPr>
              <w:suppressAutoHyphens/>
              <w:spacing w:after="0" w:line="240" w:lineRule="auto"/>
              <w:jc w:val="center"/>
              <w:rPr>
                <w:rFonts w:ascii="Arial" w:eastAsia="Calibri" w:hAnsi="Arial" w:cs="Arial"/>
                <w:sz w:val="24"/>
                <w:szCs w:val="24"/>
                <w:lang w:eastAsia="ar-SA"/>
              </w:rPr>
            </w:pPr>
            <w:r w:rsidRPr="00394EA5">
              <w:rPr>
                <w:rFonts w:ascii="Arial" w:eastAsia="Calibri" w:hAnsi="Arial" w:cs="Arial"/>
                <w:sz w:val="24"/>
                <w:szCs w:val="24"/>
                <w:lang w:eastAsia="ar-SA"/>
              </w:rPr>
              <w:t>5</w:t>
            </w:r>
          </w:p>
        </w:tc>
        <w:tc>
          <w:tcPr>
            <w:tcW w:w="2320" w:type="dxa"/>
            <w:shd w:val="clear" w:color="auto" w:fill="auto"/>
            <w:vAlign w:val="center"/>
          </w:tcPr>
          <w:p w:rsidR="00394EA5" w:rsidRPr="00394EA5" w:rsidRDefault="00394EA5" w:rsidP="00394EA5">
            <w:pPr>
              <w:suppressAutoHyphens/>
              <w:spacing w:after="0" w:line="240" w:lineRule="auto"/>
              <w:jc w:val="center"/>
              <w:rPr>
                <w:rFonts w:ascii="Arial" w:eastAsia="Calibri" w:hAnsi="Arial" w:cs="Arial"/>
                <w:sz w:val="24"/>
                <w:szCs w:val="24"/>
                <w:lang w:eastAsia="ar-SA"/>
              </w:rPr>
            </w:pPr>
          </w:p>
        </w:tc>
      </w:tr>
      <w:tr w:rsidR="00394EA5" w:rsidRPr="00394EA5" w:rsidTr="00D6540D">
        <w:trPr>
          <w:jc w:val="center"/>
        </w:trPr>
        <w:tc>
          <w:tcPr>
            <w:tcW w:w="4874" w:type="dxa"/>
            <w:shd w:val="clear" w:color="auto" w:fill="auto"/>
          </w:tcPr>
          <w:p w:rsidR="00394EA5" w:rsidRPr="00394EA5" w:rsidRDefault="00394EA5" w:rsidP="00394EA5">
            <w:pPr>
              <w:suppressAutoHyphens/>
              <w:spacing w:after="0" w:line="240" w:lineRule="auto"/>
              <w:jc w:val="both"/>
              <w:rPr>
                <w:rFonts w:ascii="Arial" w:eastAsia="Calibri" w:hAnsi="Arial" w:cs="Arial"/>
                <w:sz w:val="24"/>
                <w:szCs w:val="24"/>
                <w:lang w:eastAsia="ar-SA"/>
              </w:rPr>
            </w:pPr>
            <w:r w:rsidRPr="00394EA5">
              <w:rPr>
                <w:rFonts w:ascii="Arial" w:eastAsia="Calibri" w:hAnsi="Arial" w:cs="Arial"/>
                <w:sz w:val="24"/>
                <w:szCs w:val="24"/>
                <w:lang w:eastAsia="ar-SA"/>
              </w:rPr>
              <w:t>Uvajanje novega proizvodnega programa</w:t>
            </w:r>
          </w:p>
        </w:tc>
        <w:tc>
          <w:tcPr>
            <w:tcW w:w="1701" w:type="dxa"/>
            <w:shd w:val="clear" w:color="auto" w:fill="auto"/>
            <w:vAlign w:val="center"/>
          </w:tcPr>
          <w:p w:rsidR="00394EA5" w:rsidRPr="00394EA5" w:rsidRDefault="00394EA5" w:rsidP="00394EA5">
            <w:pPr>
              <w:suppressAutoHyphens/>
              <w:spacing w:after="0" w:line="240" w:lineRule="auto"/>
              <w:jc w:val="center"/>
              <w:rPr>
                <w:rFonts w:ascii="Arial" w:eastAsia="Calibri" w:hAnsi="Arial" w:cs="Arial"/>
                <w:sz w:val="24"/>
                <w:szCs w:val="24"/>
                <w:lang w:eastAsia="ar-SA"/>
              </w:rPr>
            </w:pPr>
            <w:r w:rsidRPr="00394EA5">
              <w:rPr>
                <w:rFonts w:ascii="Arial" w:eastAsia="Calibri" w:hAnsi="Arial" w:cs="Arial"/>
                <w:sz w:val="24"/>
                <w:szCs w:val="24"/>
                <w:lang w:eastAsia="ar-SA"/>
              </w:rPr>
              <w:t>3</w:t>
            </w:r>
          </w:p>
        </w:tc>
        <w:tc>
          <w:tcPr>
            <w:tcW w:w="2320" w:type="dxa"/>
            <w:shd w:val="clear" w:color="auto" w:fill="auto"/>
            <w:vAlign w:val="center"/>
          </w:tcPr>
          <w:p w:rsidR="00394EA5" w:rsidRPr="00394EA5" w:rsidRDefault="00394EA5" w:rsidP="00394EA5">
            <w:pPr>
              <w:suppressAutoHyphens/>
              <w:spacing w:after="0" w:line="240" w:lineRule="auto"/>
              <w:jc w:val="center"/>
              <w:rPr>
                <w:rFonts w:ascii="Arial" w:eastAsia="Calibri" w:hAnsi="Arial" w:cs="Arial"/>
                <w:sz w:val="24"/>
                <w:szCs w:val="24"/>
                <w:lang w:eastAsia="ar-SA"/>
              </w:rPr>
            </w:pPr>
          </w:p>
        </w:tc>
      </w:tr>
      <w:tr w:rsidR="00394EA5" w:rsidRPr="00394EA5" w:rsidTr="00D6540D">
        <w:trPr>
          <w:jc w:val="center"/>
        </w:trPr>
        <w:tc>
          <w:tcPr>
            <w:tcW w:w="4874" w:type="dxa"/>
            <w:shd w:val="clear" w:color="auto" w:fill="auto"/>
          </w:tcPr>
          <w:p w:rsidR="00394EA5" w:rsidRPr="00394EA5" w:rsidRDefault="00394EA5" w:rsidP="00394EA5">
            <w:pPr>
              <w:suppressAutoHyphens/>
              <w:spacing w:after="0" w:line="240" w:lineRule="auto"/>
              <w:jc w:val="both"/>
              <w:rPr>
                <w:rFonts w:ascii="Arial" w:eastAsia="Calibri" w:hAnsi="Arial" w:cs="Arial"/>
                <w:sz w:val="24"/>
                <w:szCs w:val="24"/>
                <w:lang w:eastAsia="ar-SA"/>
              </w:rPr>
            </w:pPr>
            <w:r w:rsidRPr="00394EA5">
              <w:rPr>
                <w:rFonts w:ascii="Arial" w:eastAsia="Calibri" w:hAnsi="Arial" w:cs="Arial"/>
                <w:sz w:val="24"/>
                <w:szCs w:val="24"/>
                <w:lang w:eastAsia="ar-SA"/>
              </w:rPr>
              <w:t>Uvajanje novega storitvenega programa</w:t>
            </w:r>
          </w:p>
        </w:tc>
        <w:tc>
          <w:tcPr>
            <w:tcW w:w="1701" w:type="dxa"/>
            <w:shd w:val="clear" w:color="auto" w:fill="auto"/>
            <w:vAlign w:val="center"/>
          </w:tcPr>
          <w:p w:rsidR="00394EA5" w:rsidRPr="00394EA5" w:rsidRDefault="00394EA5" w:rsidP="00394EA5">
            <w:pPr>
              <w:suppressAutoHyphens/>
              <w:spacing w:after="0" w:line="240" w:lineRule="auto"/>
              <w:jc w:val="center"/>
              <w:rPr>
                <w:rFonts w:ascii="Arial" w:eastAsia="Calibri" w:hAnsi="Arial" w:cs="Arial"/>
                <w:sz w:val="24"/>
                <w:szCs w:val="24"/>
                <w:lang w:eastAsia="ar-SA"/>
              </w:rPr>
            </w:pPr>
            <w:r w:rsidRPr="00394EA5">
              <w:rPr>
                <w:rFonts w:ascii="Arial" w:eastAsia="Calibri" w:hAnsi="Arial" w:cs="Arial"/>
                <w:sz w:val="24"/>
                <w:szCs w:val="24"/>
                <w:lang w:eastAsia="ar-SA"/>
              </w:rPr>
              <w:t>3</w:t>
            </w:r>
          </w:p>
        </w:tc>
        <w:tc>
          <w:tcPr>
            <w:tcW w:w="2320" w:type="dxa"/>
            <w:shd w:val="clear" w:color="auto" w:fill="auto"/>
            <w:vAlign w:val="center"/>
          </w:tcPr>
          <w:p w:rsidR="00394EA5" w:rsidRPr="00394EA5" w:rsidRDefault="00394EA5" w:rsidP="00394EA5">
            <w:pPr>
              <w:suppressAutoHyphens/>
              <w:spacing w:after="0" w:line="240" w:lineRule="auto"/>
              <w:jc w:val="center"/>
              <w:rPr>
                <w:rFonts w:ascii="Arial" w:eastAsia="Calibri" w:hAnsi="Arial" w:cs="Arial"/>
                <w:sz w:val="24"/>
                <w:szCs w:val="24"/>
                <w:lang w:eastAsia="ar-SA"/>
              </w:rPr>
            </w:pPr>
          </w:p>
        </w:tc>
      </w:tr>
      <w:tr w:rsidR="00394EA5" w:rsidRPr="00394EA5" w:rsidTr="00D6540D">
        <w:trPr>
          <w:jc w:val="center"/>
        </w:trPr>
        <w:tc>
          <w:tcPr>
            <w:tcW w:w="4874" w:type="dxa"/>
            <w:shd w:val="clear" w:color="auto" w:fill="auto"/>
          </w:tcPr>
          <w:p w:rsidR="00394EA5" w:rsidRPr="00394EA5" w:rsidRDefault="00394EA5" w:rsidP="00394EA5">
            <w:pPr>
              <w:suppressAutoHyphens/>
              <w:spacing w:after="0" w:line="240" w:lineRule="auto"/>
              <w:jc w:val="both"/>
              <w:rPr>
                <w:rFonts w:ascii="Arial" w:eastAsia="Calibri" w:hAnsi="Arial" w:cs="Arial"/>
                <w:sz w:val="24"/>
                <w:szCs w:val="24"/>
                <w:lang w:eastAsia="ar-SA"/>
              </w:rPr>
            </w:pPr>
            <w:r w:rsidRPr="00394EA5">
              <w:rPr>
                <w:rFonts w:ascii="Arial" w:eastAsia="Calibri" w:hAnsi="Arial" w:cs="Arial"/>
                <w:sz w:val="24"/>
                <w:szCs w:val="24"/>
                <w:lang w:eastAsia="ar-SA"/>
              </w:rPr>
              <w:t>Razširitev obstoječe proizvodne ali storitvene dejavnosti</w:t>
            </w:r>
          </w:p>
        </w:tc>
        <w:tc>
          <w:tcPr>
            <w:tcW w:w="1701" w:type="dxa"/>
            <w:shd w:val="clear" w:color="auto" w:fill="auto"/>
            <w:vAlign w:val="center"/>
          </w:tcPr>
          <w:p w:rsidR="00394EA5" w:rsidRPr="00394EA5" w:rsidRDefault="00394EA5" w:rsidP="00394EA5">
            <w:pPr>
              <w:suppressAutoHyphens/>
              <w:spacing w:after="0" w:line="240" w:lineRule="auto"/>
              <w:jc w:val="center"/>
              <w:rPr>
                <w:rFonts w:ascii="Arial" w:eastAsia="Calibri" w:hAnsi="Arial" w:cs="Arial"/>
                <w:sz w:val="24"/>
                <w:szCs w:val="24"/>
                <w:lang w:eastAsia="ar-SA"/>
              </w:rPr>
            </w:pPr>
            <w:r w:rsidRPr="00394EA5">
              <w:rPr>
                <w:rFonts w:ascii="Arial" w:eastAsia="Calibri" w:hAnsi="Arial" w:cs="Arial"/>
                <w:sz w:val="24"/>
                <w:szCs w:val="24"/>
                <w:lang w:eastAsia="ar-SA"/>
              </w:rPr>
              <w:t>1</w:t>
            </w:r>
          </w:p>
        </w:tc>
        <w:tc>
          <w:tcPr>
            <w:tcW w:w="2320" w:type="dxa"/>
            <w:shd w:val="clear" w:color="auto" w:fill="auto"/>
            <w:vAlign w:val="center"/>
          </w:tcPr>
          <w:p w:rsidR="00394EA5" w:rsidRPr="00394EA5" w:rsidRDefault="00394EA5" w:rsidP="00394EA5">
            <w:pPr>
              <w:suppressAutoHyphens/>
              <w:spacing w:after="0" w:line="240" w:lineRule="auto"/>
              <w:jc w:val="center"/>
              <w:rPr>
                <w:rFonts w:ascii="Arial" w:eastAsia="Calibri" w:hAnsi="Arial" w:cs="Arial"/>
                <w:sz w:val="24"/>
                <w:szCs w:val="24"/>
                <w:lang w:eastAsia="ar-SA"/>
              </w:rPr>
            </w:pPr>
          </w:p>
        </w:tc>
      </w:tr>
      <w:tr w:rsidR="00394EA5" w:rsidRPr="00394EA5" w:rsidTr="00D6540D">
        <w:trPr>
          <w:jc w:val="center"/>
        </w:trPr>
        <w:tc>
          <w:tcPr>
            <w:tcW w:w="4874" w:type="dxa"/>
            <w:shd w:val="clear" w:color="auto" w:fill="auto"/>
          </w:tcPr>
          <w:p w:rsidR="00394EA5" w:rsidRPr="00394EA5" w:rsidRDefault="00394EA5" w:rsidP="00394EA5">
            <w:pPr>
              <w:suppressAutoHyphens/>
              <w:spacing w:after="0" w:line="240" w:lineRule="auto"/>
              <w:jc w:val="both"/>
              <w:rPr>
                <w:rFonts w:ascii="Arial" w:eastAsia="Calibri" w:hAnsi="Arial" w:cs="Arial"/>
                <w:sz w:val="24"/>
                <w:szCs w:val="24"/>
                <w:lang w:eastAsia="ar-SA"/>
              </w:rPr>
            </w:pPr>
          </w:p>
        </w:tc>
        <w:tc>
          <w:tcPr>
            <w:tcW w:w="1701" w:type="dxa"/>
            <w:shd w:val="clear" w:color="auto" w:fill="auto"/>
            <w:vAlign w:val="center"/>
          </w:tcPr>
          <w:p w:rsidR="00394EA5" w:rsidRPr="00394EA5" w:rsidRDefault="00394EA5" w:rsidP="00394EA5">
            <w:pPr>
              <w:suppressAutoHyphens/>
              <w:spacing w:after="0" w:line="240" w:lineRule="auto"/>
              <w:jc w:val="center"/>
              <w:rPr>
                <w:rFonts w:ascii="Arial" w:eastAsia="Calibri" w:hAnsi="Arial" w:cs="Arial"/>
                <w:sz w:val="24"/>
                <w:szCs w:val="24"/>
                <w:lang w:eastAsia="ar-SA"/>
              </w:rPr>
            </w:pPr>
          </w:p>
        </w:tc>
        <w:tc>
          <w:tcPr>
            <w:tcW w:w="2320" w:type="dxa"/>
            <w:shd w:val="clear" w:color="auto" w:fill="auto"/>
            <w:vAlign w:val="center"/>
          </w:tcPr>
          <w:p w:rsidR="00394EA5" w:rsidRPr="00394EA5" w:rsidRDefault="00394EA5" w:rsidP="00394EA5">
            <w:pPr>
              <w:suppressAutoHyphens/>
              <w:spacing w:after="0" w:line="240" w:lineRule="auto"/>
              <w:jc w:val="center"/>
              <w:rPr>
                <w:rFonts w:ascii="Arial" w:eastAsia="Calibri" w:hAnsi="Arial" w:cs="Arial"/>
                <w:sz w:val="24"/>
                <w:szCs w:val="24"/>
                <w:lang w:eastAsia="ar-SA"/>
              </w:rPr>
            </w:pPr>
          </w:p>
        </w:tc>
      </w:tr>
      <w:tr w:rsidR="00394EA5" w:rsidRPr="00394EA5" w:rsidTr="00D6540D">
        <w:trPr>
          <w:jc w:val="center"/>
        </w:trPr>
        <w:tc>
          <w:tcPr>
            <w:tcW w:w="4874" w:type="dxa"/>
            <w:shd w:val="clear" w:color="auto" w:fill="808080"/>
          </w:tcPr>
          <w:p w:rsidR="00394EA5" w:rsidRPr="00394EA5" w:rsidRDefault="00394EA5" w:rsidP="00394EA5">
            <w:pPr>
              <w:numPr>
                <w:ilvl w:val="0"/>
                <w:numId w:val="39"/>
              </w:numPr>
              <w:suppressAutoHyphens/>
              <w:spacing w:after="0" w:line="240" w:lineRule="auto"/>
              <w:jc w:val="both"/>
              <w:rPr>
                <w:rFonts w:ascii="Arial" w:eastAsia="Calibri" w:hAnsi="Arial" w:cs="Arial"/>
                <w:b/>
                <w:sz w:val="24"/>
                <w:szCs w:val="24"/>
                <w:highlight w:val="darkGray"/>
                <w:lang w:eastAsia="ar-SA"/>
              </w:rPr>
            </w:pPr>
            <w:r w:rsidRPr="00394EA5">
              <w:rPr>
                <w:rFonts w:ascii="Arial" w:eastAsia="Calibri" w:hAnsi="Arial" w:cs="Arial"/>
                <w:b/>
                <w:sz w:val="24"/>
                <w:szCs w:val="24"/>
                <w:highlight w:val="darkGray"/>
                <w:lang w:eastAsia="ar-SA"/>
              </w:rPr>
              <w:t>ŽE PRIDOBLJENA SREDSTVA</w:t>
            </w:r>
          </w:p>
        </w:tc>
        <w:tc>
          <w:tcPr>
            <w:tcW w:w="1701" w:type="dxa"/>
            <w:shd w:val="clear" w:color="auto" w:fill="7F7F7F"/>
            <w:vAlign w:val="center"/>
          </w:tcPr>
          <w:p w:rsidR="00394EA5" w:rsidRPr="00394EA5" w:rsidRDefault="00394EA5" w:rsidP="00394EA5">
            <w:pPr>
              <w:suppressAutoHyphens/>
              <w:spacing w:after="0" w:line="240" w:lineRule="auto"/>
              <w:jc w:val="center"/>
              <w:rPr>
                <w:rFonts w:ascii="Arial" w:eastAsia="Calibri" w:hAnsi="Arial" w:cs="Arial"/>
                <w:sz w:val="24"/>
                <w:szCs w:val="24"/>
                <w:highlight w:val="darkGray"/>
                <w:lang w:eastAsia="ar-SA"/>
              </w:rPr>
            </w:pPr>
          </w:p>
        </w:tc>
        <w:tc>
          <w:tcPr>
            <w:tcW w:w="2320" w:type="dxa"/>
            <w:shd w:val="clear" w:color="auto" w:fill="7F7F7F"/>
            <w:vAlign w:val="center"/>
          </w:tcPr>
          <w:p w:rsidR="00394EA5" w:rsidRPr="00394EA5" w:rsidRDefault="00394EA5" w:rsidP="00394EA5">
            <w:pPr>
              <w:suppressAutoHyphens/>
              <w:spacing w:after="0" w:line="240" w:lineRule="auto"/>
              <w:jc w:val="center"/>
              <w:rPr>
                <w:rFonts w:ascii="Arial" w:eastAsia="Calibri" w:hAnsi="Arial" w:cs="Arial"/>
                <w:b/>
                <w:sz w:val="24"/>
                <w:szCs w:val="24"/>
                <w:highlight w:val="darkGray"/>
                <w:lang w:eastAsia="ar-SA"/>
              </w:rPr>
            </w:pPr>
            <w:r w:rsidRPr="00394EA5">
              <w:rPr>
                <w:rFonts w:ascii="Arial" w:eastAsia="Calibri" w:hAnsi="Arial" w:cs="Arial"/>
                <w:b/>
                <w:sz w:val="24"/>
                <w:szCs w:val="24"/>
                <w:highlight w:val="darkGray"/>
                <w:lang w:eastAsia="ar-SA"/>
              </w:rPr>
              <w:t>3</w:t>
            </w:r>
          </w:p>
        </w:tc>
      </w:tr>
      <w:tr w:rsidR="00394EA5" w:rsidRPr="00394EA5" w:rsidTr="00D6540D">
        <w:trPr>
          <w:jc w:val="center"/>
        </w:trPr>
        <w:tc>
          <w:tcPr>
            <w:tcW w:w="4874" w:type="dxa"/>
            <w:shd w:val="clear" w:color="auto" w:fill="auto"/>
          </w:tcPr>
          <w:p w:rsidR="00394EA5" w:rsidRPr="00394EA5" w:rsidRDefault="00394EA5" w:rsidP="00394EA5">
            <w:pPr>
              <w:suppressAutoHyphens/>
              <w:spacing w:after="0" w:line="240" w:lineRule="auto"/>
              <w:rPr>
                <w:rFonts w:ascii="Times New Roman" w:eastAsia="Times New Roman" w:hAnsi="Times New Roman" w:cs="Times New Roman"/>
                <w:sz w:val="24"/>
                <w:szCs w:val="24"/>
                <w:lang w:eastAsia="ar-SA"/>
              </w:rPr>
            </w:pPr>
          </w:p>
        </w:tc>
        <w:tc>
          <w:tcPr>
            <w:tcW w:w="1701" w:type="dxa"/>
            <w:shd w:val="clear" w:color="auto" w:fill="auto"/>
          </w:tcPr>
          <w:p w:rsidR="00394EA5" w:rsidRPr="00394EA5" w:rsidRDefault="00394EA5" w:rsidP="00394EA5">
            <w:pPr>
              <w:suppressAutoHyphens/>
              <w:spacing w:after="0" w:line="240" w:lineRule="auto"/>
              <w:rPr>
                <w:rFonts w:ascii="Times New Roman" w:eastAsia="Times New Roman" w:hAnsi="Times New Roman" w:cs="Times New Roman"/>
                <w:sz w:val="24"/>
                <w:szCs w:val="24"/>
                <w:lang w:eastAsia="ar-SA"/>
              </w:rPr>
            </w:pPr>
          </w:p>
        </w:tc>
        <w:tc>
          <w:tcPr>
            <w:tcW w:w="2320" w:type="dxa"/>
            <w:shd w:val="clear" w:color="auto" w:fill="auto"/>
          </w:tcPr>
          <w:p w:rsidR="00394EA5" w:rsidRPr="00394EA5" w:rsidRDefault="00394EA5" w:rsidP="00394EA5">
            <w:pPr>
              <w:suppressAutoHyphens/>
              <w:spacing w:after="0" w:line="240" w:lineRule="auto"/>
              <w:rPr>
                <w:rFonts w:ascii="Times New Roman" w:eastAsia="Times New Roman" w:hAnsi="Times New Roman" w:cs="Times New Roman"/>
                <w:sz w:val="24"/>
                <w:szCs w:val="24"/>
                <w:lang w:eastAsia="ar-SA"/>
              </w:rPr>
            </w:pPr>
          </w:p>
        </w:tc>
      </w:tr>
      <w:tr w:rsidR="00394EA5" w:rsidRPr="00394EA5" w:rsidTr="00D6540D">
        <w:trPr>
          <w:jc w:val="center"/>
        </w:trPr>
        <w:tc>
          <w:tcPr>
            <w:tcW w:w="4874" w:type="dxa"/>
            <w:shd w:val="clear" w:color="auto" w:fill="auto"/>
          </w:tcPr>
          <w:p w:rsidR="00394EA5" w:rsidRPr="00394EA5" w:rsidRDefault="00394EA5" w:rsidP="00394EA5">
            <w:pPr>
              <w:suppressAutoHyphens/>
              <w:spacing w:after="0" w:line="240" w:lineRule="auto"/>
              <w:rPr>
                <w:rFonts w:ascii="Arial" w:eastAsia="Times New Roman" w:hAnsi="Arial" w:cs="Arial"/>
                <w:sz w:val="24"/>
                <w:szCs w:val="24"/>
                <w:lang w:eastAsia="ar-SA"/>
              </w:rPr>
            </w:pPr>
            <w:r w:rsidRPr="00394EA5">
              <w:rPr>
                <w:rFonts w:ascii="Arial" w:eastAsia="Times New Roman" w:hAnsi="Arial" w:cs="Arial"/>
                <w:sz w:val="24"/>
                <w:szCs w:val="24"/>
                <w:lang w:eastAsia="ar-SA"/>
              </w:rPr>
              <w:t>Podjetje se prvič prijavlja na občinski razpis za spodbujanje gospodarstva</w:t>
            </w:r>
          </w:p>
        </w:tc>
        <w:tc>
          <w:tcPr>
            <w:tcW w:w="1701" w:type="dxa"/>
            <w:shd w:val="clear" w:color="auto" w:fill="auto"/>
          </w:tcPr>
          <w:p w:rsidR="00394EA5" w:rsidRPr="00394EA5" w:rsidRDefault="00394EA5" w:rsidP="00394EA5">
            <w:pPr>
              <w:suppressAutoHyphens/>
              <w:spacing w:after="0" w:line="240" w:lineRule="auto"/>
              <w:jc w:val="center"/>
              <w:rPr>
                <w:rFonts w:ascii="Arial" w:eastAsia="Times New Roman" w:hAnsi="Arial" w:cs="Arial"/>
                <w:sz w:val="24"/>
                <w:szCs w:val="24"/>
                <w:lang w:eastAsia="ar-SA"/>
              </w:rPr>
            </w:pPr>
            <w:r w:rsidRPr="00394EA5">
              <w:rPr>
                <w:rFonts w:ascii="Arial" w:eastAsia="Times New Roman" w:hAnsi="Arial" w:cs="Arial"/>
                <w:sz w:val="24"/>
                <w:szCs w:val="24"/>
                <w:lang w:eastAsia="ar-SA"/>
              </w:rPr>
              <w:t>3</w:t>
            </w:r>
          </w:p>
        </w:tc>
        <w:tc>
          <w:tcPr>
            <w:tcW w:w="2320" w:type="dxa"/>
            <w:shd w:val="clear" w:color="auto" w:fill="auto"/>
          </w:tcPr>
          <w:p w:rsidR="00394EA5" w:rsidRPr="00394EA5" w:rsidRDefault="00394EA5" w:rsidP="00394EA5">
            <w:pPr>
              <w:suppressAutoHyphens/>
              <w:spacing w:after="0" w:line="240" w:lineRule="auto"/>
              <w:rPr>
                <w:rFonts w:ascii="Times New Roman" w:eastAsia="Times New Roman" w:hAnsi="Times New Roman" w:cs="Times New Roman"/>
                <w:sz w:val="24"/>
                <w:szCs w:val="24"/>
                <w:lang w:eastAsia="ar-SA"/>
              </w:rPr>
            </w:pPr>
          </w:p>
        </w:tc>
      </w:tr>
      <w:tr w:rsidR="00394EA5" w:rsidRPr="00394EA5" w:rsidTr="00D6540D">
        <w:trPr>
          <w:jc w:val="center"/>
        </w:trPr>
        <w:tc>
          <w:tcPr>
            <w:tcW w:w="4874" w:type="dxa"/>
            <w:shd w:val="clear" w:color="auto" w:fill="auto"/>
          </w:tcPr>
          <w:p w:rsidR="00394EA5" w:rsidRPr="00394EA5" w:rsidRDefault="00394EA5" w:rsidP="00394EA5">
            <w:pPr>
              <w:suppressAutoHyphens/>
              <w:spacing w:after="0" w:line="240" w:lineRule="auto"/>
              <w:rPr>
                <w:rFonts w:ascii="Arial" w:eastAsia="Times New Roman" w:hAnsi="Arial" w:cs="Arial"/>
                <w:sz w:val="24"/>
                <w:szCs w:val="24"/>
                <w:lang w:eastAsia="ar-SA"/>
              </w:rPr>
            </w:pPr>
            <w:r w:rsidRPr="00394EA5">
              <w:rPr>
                <w:rFonts w:ascii="Arial" w:eastAsia="Times New Roman" w:hAnsi="Arial" w:cs="Arial"/>
                <w:sz w:val="24"/>
                <w:szCs w:val="24"/>
                <w:lang w:eastAsia="ar-SA"/>
              </w:rPr>
              <w:t>Podjetje je že prejelo sredstva iz občinskega razpisa za spodbujanje gospodarstva</w:t>
            </w:r>
          </w:p>
        </w:tc>
        <w:tc>
          <w:tcPr>
            <w:tcW w:w="1701" w:type="dxa"/>
            <w:shd w:val="clear" w:color="auto" w:fill="auto"/>
          </w:tcPr>
          <w:p w:rsidR="00394EA5" w:rsidRPr="00394EA5" w:rsidRDefault="00394EA5" w:rsidP="00394EA5">
            <w:pPr>
              <w:suppressAutoHyphens/>
              <w:spacing w:after="0" w:line="240" w:lineRule="auto"/>
              <w:jc w:val="center"/>
              <w:rPr>
                <w:rFonts w:ascii="Arial" w:eastAsia="Times New Roman" w:hAnsi="Arial" w:cs="Arial"/>
                <w:sz w:val="24"/>
                <w:szCs w:val="24"/>
                <w:lang w:eastAsia="ar-SA"/>
              </w:rPr>
            </w:pPr>
            <w:r w:rsidRPr="00394EA5">
              <w:rPr>
                <w:rFonts w:ascii="Arial" w:eastAsia="Times New Roman" w:hAnsi="Arial" w:cs="Arial"/>
                <w:sz w:val="24"/>
                <w:szCs w:val="24"/>
                <w:lang w:eastAsia="ar-SA"/>
              </w:rPr>
              <w:t>0</w:t>
            </w:r>
          </w:p>
        </w:tc>
        <w:tc>
          <w:tcPr>
            <w:tcW w:w="2320" w:type="dxa"/>
            <w:shd w:val="clear" w:color="auto" w:fill="auto"/>
          </w:tcPr>
          <w:p w:rsidR="00394EA5" w:rsidRPr="00394EA5" w:rsidRDefault="00394EA5" w:rsidP="00394EA5">
            <w:pPr>
              <w:suppressAutoHyphens/>
              <w:spacing w:after="0" w:line="240" w:lineRule="auto"/>
              <w:rPr>
                <w:rFonts w:ascii="Times New Roman" w:eastAsia="Times New Roman" w:hAnsi="Times New Roman" w:cs="Times New Roman"/>
                <w:sz w:val="24"/>
                <w:szCs w:val="24"/>
                <w:lang w:eastAsia="ar-SA"/>
              </w:rPr>
            </w:pPr>
          </w:p>
        </w:tc>
      </w:tr>
      <w:tr w:rsidR="00394EA5" w:rsidRPr="00394EA5" w:rsidTr="00D6540D">
        <w:trPr>
          <w:jc w:val="center"/>
        </w:trPr>
        <w:tc>
          <w:tcPr>
            <w:tcW w:w="4874" w:type="dxa"/>
            <w:shd w:val="clear" w:color="auto" w:fill="7F7F7F"/>
          </w:tcPr>
          <w:p w:rsidR="00394EA5" w:rsidRPr="00394EA5" w:rsidRDefault="00394EA5" w:rsidP="00394EA5">
            <w:pPr>
              <w:suppressAutoHyphens/>
              <w:spacing w:after="0" w:line="240" w:lineRule="auto"/>
              <w:jc w:val="both"/>
              <w:rPr>
                <w:rFonts w:ascii="Arial" w:eastAsia="Calibri" w:hAnsi="Arial" w:cs="Arial"/>
                <w:b/>
                <w:sz w:val="24"/>
                <w:szCs w:val="24"/>
                <w:lang w:eastAsia="ar-SA"/>
              </w:rPr>
            </w:pPr>
            <w:r w:rsidRPr="00394EA5">
              <w:rPr>
                <w:rFonts w:ascii="Arial" w:eastAsia="Calibri" w:hAnsi="Arial" w:cs="Arial"/>
                <w:b/>
                <w:sz w:val="24"/>
                <w:szCs w:val="24"/>
                <w:lang w:eastAsia="ar-SA"/>
              </w:rPr>
              <w:t>SKUPAJ</w:t>
            </w:r>
          </w:p>
        </w:tc>
        <w:tc>
          <w:tcPr>
            <w:tcW w:w="1701" w:type="dxa"/>
            <w:shd w:val="clear" w:color="auto" w:fill="7F7F7F"/>
            <w:vAlign w:val="center"/>
          </w:tcPr>
          <w:p w:rsidR="00394EA5" w:rsidRPr="00394EA5" w:rsidRDefault="00394EA5" w:rsidP="00394EA5">
            <w:pPr>
              <w:suppressAutoHyphens/>
              <w:spacing w:after="0" w:line="240" w:lineRule="auto"/>
              <w:jc w:val="center"/>
              <w:rPr>
                <w:rFonts w:ascii="Arial" w:eastAsia="Calibri" w:hAnsi="Arial" w:cs="Arial"/>
                <w:b/>
                <w:sz w:val="24"/>
                <w:szCs w:val="24"/>
                <w:lang w:eastAsia="ar-SA"/>
              </w:rPr>
            </w:pPr>
          </w:p>
        </w:tc>
        <w:tc>
          <w:tcPr>
            <w:tcW w:w="2320" w:type="dxa"/>
            <w:shd w:val="clear" w:color="auto" w:fill="7F7F7F"/>
            <w:vAlign w:val="center"/>
          </w:tcPr>
          <w:p w:rsidR="00394EA5" w:rsidRPr="00394EA5" w:rsidRDefault="00394EA5" w:rsidP="00394EA5">
            <w:pPr>
              <w:suppressAutoHyphens/>
              <w:spacing w:after="0" w:line="240" w:lineRule="auto"/>
              <w:jc w:val="center"/>
              <w:rPr>
                <w:rFonts w:ascii="Arial" w:eastAsia="Calibri" w:hAnsi="Arial" w:cs="Arial"/>
                <w:b/>
                <w:sz w:val="24"/>
                <w:szCs w:val="24"/>
                <w:lang w:eastAsia="ar-SA"/>
              </w:rPr>
            </w:pPr>
            <w:r w:rsidRPr="00394EA5">
              <w:rPr>
                <w:rFonts w:ascii="Arial" w:eastAsia="Calibri" w:hAnsi="Arial" w:cs="Arial"/>
                <w:b/>
                <w:sz w:val="24"/>
                <w:szCs w:val="24"/>
                <w:lang w:eastAsia="ar-SA"/>
              </w:rPr>
              <w:t>16</w:t>
            </w:r>
          </w:p>
        </w:tc>
      </w:tr>
    </w:tbl>
    <w:p w:rsidR="00394EA5" w:rsidRPr="00394EA5" w:rsidRDefault="00394EA5" w:rsidP="00394EA5">
      <w:pPr>
        <w:suppressAutoHyphens/>
        <w:spacing w:after="0" w:line="240" w:lineRule="auto"/>
        <w:jc w:val="both"/>
        <w:rPr>
          <w:rFonts w:ascii="Arial" w:eastAsia="Times New Roman" w:hAnsi="Arial" w:cs="Arial"/>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lastRenderedPageBreak/>
        <w:t xml:space="preserve">Vloge se ocenijo glede na merila. Znesek sofinanciranja se preračuna glede na zbrano število točk. Skupna višina odobrenih sredstev ne sme presegati 50 % upravičenih stroškov celotne vrednosti posamezne investicije. </w:t>
      </w: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p>
    <w:p w:rsidR="00394EA5" w:rsidRPr="00394EA5" w:rsidRDefault="00394EA5" w:rsidP="00394EA5">
      <w:pPr>
        <w:keepNext/>
        <w:keepLines/>
        <w:suppressAutoHyphens/>
        <w:spacing w:before="240" w:after="120" w:line="240" w:lineRule="auto"/>
        <w:jc w:val="both"/>
        <w:outlineLvl w:val="1"/>
        <w:rPr>
          <w:rFonts w:ascii="Arial" w:eastAsia="Times New Roman" w:hAnsi="Arial" w:cs="Arial"/>
          <w:b/>
          <w:sz w:val="24"/>
          <w:szCs w:val="24"/>
          <w:lang w:eastAsia="ar-SA"/>
        </w:rPr>
      </w:pPr>
      <w:bookmarkStart w:id="18" w:name="_Toc334444857"/>
      <w:r w:rsidRPr="00394EA5">
        <w:rPr>
          <w:rFonts w:ascii="Arial" w:eastAsia="Times New Roman" w:hAnsi="Arial" w:cs="Arial"/>
          <w:b/>
          <w:sz w:val="24"/>
          <w:szCs w:val="24"/>
          <w:lang w:eastAsia="ar-SA"/>
        </w:rPr>
        <w:t>2.3. Osnova za izplačilo nepovratnih sredstev</w:t>
      </w:r>
      <w:bookmarkEnd w:id="18"/>
      <w:r w:rsidRPr="00394EA5">
        <w:rPr>
          <w:rFonts w:ascii="Arial" w:eastAsia="Times New Roman" w:hAnsi="Arial" w:cs="Arial"/>
          <w:b/>
          <w:sz w:val="24"/>
          <w:szCs w:val="24"/>
          <w:lang w:eastAsia="ar-SA"/>
        </w:rPr>
        <w:t xml:space="preserve"> </w:t>
      </w: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Osnova za izplačilo nepovratnih sredstev bo s strani prejemnika sredstev izpolnjen in podpisan zahtevek za sofinanciranje ter izpolnjen stroškovnik investicije, ki ga skupaj z dokazili prejemnik predloži občini do 30.11.202</w:t>
      </w:r>
      <w:r w:rsidR="00D6540D">
        <w:rPr>
          <w:rFonts w:ascii="Arial" w:eastAsia="Times New Roman" w:hAnsi="Arial" w:cs="Arial"/>
          <w:sz w:val="24"/>
          <w:szCs w:val="24"/>
          <w:lang w:eastAsia="ar-SA"/>
        </w:rPr>
        <w:t>4</w:t>
      </w:r>
      <w:r w:rsidRPr="00394EA5">
        <w:rPr>
          <w:rFonts w:ascii="Arial" w:eastAsia="Times New Roman" w:hAnsi="Arial" w:cs="Arial"/>
          <w:sz w:val="24"/>
          <w:szCs w:val="24"/>
          <w:lang w:eastAsia="ar-SA"/>
        </w:rPr>
        <w:t xml:space="preserve">. Oba dokumenta sta priloga k pogodbi.  </w:t>
      </w: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Potrebna dokumentacija za izplačilo:</w:t>
      </w: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p>
    <w:p w:rsidR="00394EA5" w:rsidRPr="00394EA5" w:rsidRDefault="00394EA5" w:rsidP="00394EA5">
      <w:pPr>
        <w:numPr>
          <w:ilvl w:val="0"/>
          <w:numId w:val="2"/>
        </w:numPr>
        <w:suppressAutoHyphens/>
        <w:spacing w:after="0" w:line="240" w:lineRule="auto"/>
        <w:jc w:val="both"/>
        <w:rPr>
          <w:rFonts w:ascii="Arial" w:eastAsia="Times New Roman" w:hAnsi="Arial" w:cs="Arial"/>
          <w:sz w:val="24"/>
          <w:szCs w:val="24"/>
          <w:lang w:eastAsia="ar-SA"/>
        </w:rPr>
      </w:pPr>
      <w:r w:rsidRPr="00394EA5">
        <w:rPr>
          <w:rFonts w:ascii="Arial" w:eastAsia="Times New Roman" w:hAnsi="Arial" w:cs="Arial"/>
          <w:b/>
          <w:sz w:val="24"/>
          <w:szCs w:val="24"/>
          <w:lang w:eastAsia="ar-SA"/>
        </w:rPr>
        <w:t xml:space="preserve">Zahtevek za sofinanciranje (Priloga </w:t>
      </w:r>
      <w:proofErr w:type="spellStart"/>
      <w:r w:rsidRPr="00394EA5">
        <w:rPr>
          <w:rFonts w:ascii="Arial" w:eastAsia="Times New Roman" w:hAnsi="Arial" w:cs="Arial"/>
          <w:b/>
          <w:sz w:val="24"/>
          <w:szCs w:val="24"/>
          <w:lang w:eastAsia="ar-SA"/>
        </w:rPr>
        <w:t>pog</w:t>
      </w:r>
      <w:proofErr w:type="spellEnd"/>
      <w:r w:rsidRPr="00394EA5">
        <w:rPr>
          <w:rFonts w:ascii="Arial" w:eastAsia="Times New Roman" w:hAnsi="Arial" w:cs="Arial"/>
          <w:b/>
          <w:sz w:val="24"/>
          <w:szCs w:val="24"/>
          <w:lang w:eastAsia="ar-SA"/>
        </w:rPr>
        <w:t>. št. 1)</w:t>
      </w:r>
      <w:r w:rsidRPr="00394EA5">
        <w:rPr>
          <w:rFonts w:ascii="Arial" w:eastAsia="Times New Roman" w:hAnsi="Arial" w:cs="Arial"/>
          <w:sz w:val="24"/>
          <w:szCs w:val="24"/>
          <w:lang w:eastAsia="ar-SA"/>
        </w:rPr>
        <w:t xml:space="preserve">. Zahtevek mora biti izpolnjen, podpisan in žigosan.  </w:t>
      </w:r>
    </w:p>
    <w:p w:rsidR="00394EA5" w:rsidRPr="00394EA5" w:rsidRDefault="00394EA5" w:rsidP="00394EA5">
      <w:pPr>
        <w:numPr>
          <w:ilvl w:val="0"/>
          <w:numId w:val="2"/>
        </w:numPr>
        <w:suppressAutoHyphens/>
        <w:spacing w:after="0" w:line="240" w:lineRule="auto"/>
        <w:jc w:val="both"/>
        <w:rPr>
          <w:rFonts w:ascii="Arial" w:eastAsia="Times New Roman" w:hAnsi="Arial" w:cs="Arial"/>
          <w:sz w:val="24"/>
          <w:szCs w:val="24"/>
          <w:lang w:eastAsia="ar-SA"/>
        </w:rPr>
      </w:pPr>
      <w:r w:rsidRPr="00394EA5">
        <w:rPr>
          <w:rFonts w:ascii="Arial" w:eastAsia="Times New Roman" w:hAnsi="Arial" w:cs="Arial"/>
          <w:b/>
          <w:sz w:val="24"/>
          <w:szCs w:val="24"/>
          <w:lang w:eastAsia="ar-SA"/>
        </w:rPr>
        <w:t xml:space="preserve">Stroškovnik projekta s prilogami (Priloga </w:t>
      </w:r>
      <w:proofErr w:type="spellStart"/>
      <w:r w:rsidRPr="00394EA5">
        <w:rPr>
          <w:rFonts w:ascii="Arial" w:eastAsia="Times New Roman" w:hAnsi="Arial" w:cs="Arial"/>
          <w:b/>
          <w:sz w:val="24"/>
          <w:szCs w:val="24"/>
          <w:lang w:eastAsia="ar-SA"/>
        </w:rPr>
        <w:t>pog</w:t>
      </w:r>
      <w:proofErr w:type="spellEnd"/>
      <w:r w:rsidRPr="00394EA5">
        <w:rPr>
          <w:rFonts w:ascii="Arial" w:eastAsia="Times New Roman" w:hAnsi="Arial" w:cs="Arial"/>
          <w:b/>
          <w:sz w:val="24"/>
          <w:szCs w:val="24"/>
          <w:lang w:eastAsia="ar-SA"/>
        </w:rPr>
        <w:t>. št. 2).</w:t>
      </w:r>
      <w:r w:rsidRPr="00394EA5">
        <w:rPr>
          <w:rFonts w:ascii="Arial" w:eastAsia="Times New Roman" w:hAnsi="Arial" w:cs="Arial"/>
          <w:sz w:val="24"/>
          <w:szCs w:val="24"/>
          <w:lang w:eastAsia="ar-SA"/>
        </w:rPr>
        <w:t xml:space="preserve"> Zahtevek mora biti izpolnjen, podpisan in žigosan.</w:t>
      </w:r>
    </w:p>
    <w:p w:rsidR="00394EA5" w:rsidRPr="00394EA5" w:rsidRDefault="00394EA5" w:rsidP="00394EA5">
      <w:pPr>
        <w:suppressAutoHyphens/>
        <w:spacing w:after="0" w:line="240" w:lineRule="auto"/>
        <w:ind w:left="360"/>
        <w:jc w:val="both"/>
        <w:rPr>
          <w:rFonts w:ascii="Arial" w:eastAsia="Times New Roman" w:hAnsi="Arial" w:cs="Arial"/>
          <w:color w:val="0070C0"/>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sz w:val="24"/>
          <w:szCs w:val="24"/>
          <w:lang w:eastAsia="ar-SA"/>
        </w:rPr>
        <w:sectPr w:rsidR="00394EA5" w:rsidRPr="00394EA5" w:rsidSect="00D6540D">
          <w:pgSz w:w="11907" w:h="16840" w:code="9"/>
          <w:pgMar w:top="1418" w:right="1418" w:bottom="1418" w:left="1418" w:header="709" w:footer="709" w:gutter="0"/>
          <w:cols w:space="708"/>
          <w:docGrid w:linePitch="360"/>
        </w:sectPr>
      </w:pPr>
    </w:p>
    <w:p w:rsidR="00394EA5" w:rsidRPr="00394EA5" w:rsidRDefault="00394EA5" w:rsidP="00394EA5">
      <w:pPr>
        <w:keepNext/>
        <w:keepLines/>
        <w:suppressAutoHyphens/>
        <w:spacing w:before="240" w:after="120" w:line="240" w:lineRule="auto"/>
        <w:jc w:val="both"/>
        <w:outlineLvl w:val="1"/>
        <w:rPr>
          <w:rFonts w:ascii="Arial" w:eastAsia="Times New Roman" w:hAnsi="Arial" w:cs="Arial"/>
          <w:b/>
          <w:color w:val="0070C0"/>
          <w:sz w:val="24"/>
          <w:szCs w:val="24"/>
          <w:lang w:eastAsia="ar-SA"/>
        </w:rPr>
      </w:pPr>
      <w:bookmarkStart w:id="19" w:name="__RefHeading__109_686503290"/>
      <w:bookmarkStart w:id="20" w:name="_Toc334444858"/>
      <w:bookmarkStart w:id="21" w:name="__RefHeading__59_1834089228"/>
      <w:bookmarkStart w:id="22" w:name="__RefHeading__105_686503290"/>
      <w:bookmarkStart w:id="23" w:name="__RefHeading__61_1834089228"/>
      <w:bookmarkStart w:id="24" w:name="__RefHeading__107_686503290"/>
      <w:bookmarkStart w:id="25" w:name="__RefHeading__63_1834089228"/>
      <w:bookmarkStart w:id="26" w:name="__RefHeading__65_1834089228"/>
      <w:bookmarkStart w:id="27" w:name="__RefHeading__111_686503290"/>
      <w:bookmarkStart w:id="28" w:name="__RefHeading__67_1834089228"/>
      <w:bookmarkStart w:id="29" w:name="__RefHeading__113_686503290"/>
      <w:bookmarkStart w:id="30" w:name="__RefHeading__69_1834089228"/>
      <w:bookmarkStart w:id="31" w:name="__RefHeading__115_686503290"/>
      <w:bookmarkStart w:id="32" w:name="__RefHeading__71_1834089228"/>
      <w:bookmarkStart w:id="33" w:name="__RefHeading__117_686503290"/>
      <w:bookmarkStart w:id="34" w:name="__RefHeading__73_1834089228"/>
      <w:bookmarkStart w:id="35" w:name="__RefHeading__119_686503290"/>
      <w:bookmarkStart w:id="36" w:name="__RefHeading__75_1834089228"/>
      <w:bookmarkStart w:id="37" w:name="__RefHeading__123_686503290"/>
      <w:bookmarkStart w:id="38" w:name="__RefHeading__125_686503290"/>
      <w:bookmarkStart w:id="39" w:name="__RefHeading__77_1834089228"/>
      <w:bookmarkStart w:id="40" w:name="__RefHeading__79_1834089228"/>
      <w:bookmarkStart w:id="41" w:name="__RefHeading__127_686503290"/>
      <w:bookmarkEnd w:id="8"/>
    </w:p>
    <w:p w:rsidR="00394EA5" w:rsidRPr="00394EA5" w:rsidRDefault="00394EA5" w:rsidP="00394EA5">
      <w:pPr>
        <w:suppressAutoHyphens/>
        <w:spacing w:after="0" w:line="240" w:lineRule="auto"/>
        <w:rPr>
          <w:rFonts w:ascii="Times New Roman" w:eastAsia="Times New Roman" w:hAnsi="Times New Roman" w:cs="Times New Roman"/>
          <w:sz w:val="24"/>
          <w:szCs w:val="24"/>
          <w:lang w:eastAsia="ar-SA"/>
        </w:rPr>
      </w:pPr>
    </w:p>
    <w:p w:rsidR="00394EA5" w:rsidRPr="00394EA5" w:rsidRDefault="00394EA5" w:rsidP="00394EA5">
      <w:pPr>
        <w:suppressAutoHyphens/>
        <w:spacing w:after="0" w:line="240" w:lineRule="auto"/>
        <w:rPr>
          <w:rFonts w:ascii="Times New Roman" w:eastAsia="Times New Roman" w:hAnsi="Times New Roman" w:cs="Times New Roman"/>
          <w:sz w:val="24"/>
          <w:szCs w:val="24"/>
          <w:lang w:eastAsia="ar-SA"/>
        </w:rPr>
      </w:pPr>
    </w:p>
    <w:p w:rsidR="00394EA5" w:rsidRPr="00394EA5" w:rsidRDefault="00394EA5" w:rsidP="00394EA5">
      <w:pPr>
        <w:suppressAutoHyphens/>
        <w:spacing w:after="0" w:line="240" w:lineRule="auto"/>
        <w:rPr>
          <w:rFonts w:ascii="Times New Roman" w:eastAsia="Times New Roman" w:hAnsi="Times New Roman" w:cs="Times New Roman"/>
          <w:sz w:val="24"/>
          <w:szCs w:val="24"/>
          <w:lang w:eastAsia="ar-SA"/>
        </w:rPr>
      </w:pPr>
    </w:p>
    <w:p w:rsidR="00394EA5" w:rsidRPr="00394EA5" w:rsidRDefault="00394EA5" w:rsidP="00394EA5">
      <w:pPr>
        <w:suppressAutoHyphens/>
        <w:spacing w:after="0" w:line="240" w:lineRule="auto"/>
        <w:rPr>
          <w:rFonts w:ascii="Times New Roman" w:eastAsia="Times New Roman" w:hAnsi="Times New Roman" w:cs="Times New Roman"/>
          <w:sz w:val="24"/>
          <w:szCs w:val="24"/>
          <w:lang w:eastAsia="ar-SA"/>
        </w:rPr>
      </w:pPr>
    </w:p>
    <w:p w:rsidR="00394EA5" w:rsidRPr="00394EA5" w:rsidRDefault="00394EA5" w:rsidP="00394EA5">
      <w:pPr>
        <w:suppressAutoHyphens/>
        <w:spacing w:after="0" w:line="240" w:lineRule="auto"/>
        <w:rPr>
          <w:rFonts w:ascii="Times New Roman" w:eastAsia="Times New Roman" w:hAnsi="Times New Roman" w:cs="Times New Roman"/>
          <w:sz w:val="24"/>
          <w:szCs w:val="24"/>
          <w:lang w:eastAsia="ar-SA"/>
        </w:rPr>
      </w:pPr>
    </w:p>
    <w:p w:rsidR="00394EA5" w:rsidRPr="00394EA5" w:rsidRDefault="00394EA5" w:rsidP="00394EA5">
      <w:pPr>
        <w:suppressAutoHyphens/>
        <w:spacing w:after="0" w:line="240" w:lineRule="auto"/>
        <w:rPr>
          <w:rFonts w:ascii="Times New Roman" w:eastAsia="Times New Roman" w:hAnsi="Times New Roman" w:cs="Times New Roman"/>
          <w:sz w:val="24"/>
          <w:szCs w:val="24"/>
          <w:lang w:eastAsia="ar-SA"/>
        </w:rPr>
      </w:pPr>
    </w:p>
    <w:p w:rsidR="00394EA5" w:rsidRPr="00394EA5" w:rsidRDefault="00394EA5" w:rsidP="00394EA5">
      <w:pPr>
        <w:suppressAutoHyphens/>
        <w:spacing w:after="0" w:line="240" w:lineRule="auto"/>
        <w:rPr>
          <w:rFonts w:ascii="Times New Roman" w:eastAsia="Times New Roman" w:hAnsi="Times New Roman" w:cs="Times New Roman"/>
          <w:sz w:val="24"/>
          <w:szCs w:val="24"/>
          <w:lang w:eastAsia="ar-SA"/>
        </w:rPr>
      </w:pPr>
    </w:p>
    <w:p w:rsidR="00394EA5" w:rsidRPr="00394EA5" w:rsidRDefault="00394EA5" w:rsidP="00394EA5">
      <w:pPr>
        <w:suppressAutoHyphens/>
        <w:spacing w:after="0" w:line="240" w:lineRule="auto"/>
        <w:rPr>
          <w:rFonts w:ascii="Times New Roman" w:eastAsia="Times New Roman" w:hAnsi="Times New Roman" w:cs="Times New Roman"/>
          <w:sz w:val="24"/>
          <w:szCs w:val="24"/>
          <w:lang w:eastAsia="ar-SA"/>
        </w:rPr>
      </w:pPr>
    </w:p>
    <w:p w:rsidR="00394EA5" w:rsidRPr="00394EA5" w:rsidRDefault="00394EA5" w:rsidP="00394EA5">
      <w:pPr>
        <w:suppressAutoHyphens/>
        <w:spacing w:after="0" w:line="240" w:lineRule="auto"/>
        <w:rPr>
          <w:rFonts w:ascii="Times New Roman" w:eastAsia="Times New Roman" w:hAnsi="Times New Roman" w:cs="Times New Roman"/>
          <w:sz w:val="24"/>
          <w:szCs w:val="24"/>
          <w:lang w:eastAsia="ar-SA"/>
        </w:rPr>
      </w:pPr>
    </w:p>
    <w:p w:rsidR="00394EA5" w:rsidRPr="00394EA5" w:rsidRDefault="00394EA5" w:rsidP="00394EA5">
      <w:pPr>
        <w:suppressAutoHyphens/>
        <w:spacing w:after="0" w:line="240" w:lineRule="auto"/>
        <w:rPr>
          <w:rFonts w:ascii="Times New Roman" w:eastAsia="Times New Roman" w:hAnsi="Times New Roman" w:cs="Times New Roman"/>
          <w:sz w:val="24"/>
          <w:szCs w:val="24"/>
          <w:lang w:eastAsia="ar-SA"/>
        </w:rPr>
      </w:pPr>
    </w:p>
    <w:p w:rsidR="00394EA5" w:rsidRPr="00394EA5" w:rsidRDefault="00394EA5" w:rsidP="00394EA5">
      <w:pPr>
        <w:suppressAutoHyphens/>
        <w:spacing w:after="0" w:line="240" w:lineRule="auto"/>
        <w:rPr>
          <w:rFonts w:ascii="Times New Roman" w:eastAsia="Times New Roman" w:hAnsi="Times New Roman" w:cs="Times New Roman"/>
          <w:sz w:val="24"/>
          <w:szCs w:val="24"/>
          <w:lang w:eastAsia="ar-SA"/>
        </w:rPr>
      </w:pPr>
    </w:p>
    <w:p w:rsidR="00394EA5" w:rsidRPr="00394EA5" w:rsidRDefault="00394EA5" w:rsidP="00394EA5">
      <w:pPr>
        <w:suppressAutoHyphens/>
        <w:spacing w:after="0" w:line="240" w:lineRule="auto"/>
        <w:rPr>
          <w:rFonts w:ascii="Times New Roman" w:eastAsia="Times New Roman" w:hAnsi="Times New Roman" w:cs="Times New Roman"/>
          <w:sz w:val="24"/>
          <w:szCs w:val="24"/>
          <w:lang w:eastAsia="ar-SA"/>
        </w:rPr>
      </w:pPr>
    </w:p>
    <w:p w:rsidR="00394EA5" w:rsidRPr="00394EA5" w:rsidRDefault="00394EA5" w:rsidP="00394EA5">
      <w:pPr>
        <w:suppressAutoHyphens/>
        <w:spacing w:after="0" w:line="240" w:lineRule="auto"/>
        <w:jc w:val="center"/>
        <w:rPr>
          <w:rFonts w:ascii="Arial" w:eastAsia="Times New Roman" w:hAnsi="Arial" w:cs="Arial"/>
          <w:sz w:val="32"/>
          <w:szCs w:val="24"/>
          <w:lang w:eastAsia="ar-SA"/>
        </w:rPr>
      </w:pPr>
      <w:bookmarkStart w:id="42" w:name="__RefHeading__81_1834089228"/>
      <w:bookmarkStart w:id="43" w:name="__RefHeading__129_686503290"/>
      <w:bookmarkStart w:id="44" w:name="__RefHeading__143_1995527834"/>
      <w:bookmarkStart w:id="45" w:name="__RefHeading__83_1834089228"/>
      <w:bookmarkStart w:id="46" w:name="__RefHeading__85_1834089228"/>
      <w:bookmarkStart w:id="47" w:name="__RefHeading__145_1995527834"/>
      <w:bookmarkStart w:id="48" w:name="__RefHeading__87_1834089228"/>
      <w:bookmarkStart w:id="49" w:name="__RefHeading__137_686503290"/>
      <w:bookmarkStart w:id="50" w:name="__RefHeading__89_1834089228"/>
      <w:bookmarkEnd w:id="4"/>
      <w:bookmarkEnd w:id="19"/>
      <w:bookmarkEnd w:id="20"/>
    </w:p>
    <w:p w:rsidR="00394EA5" w:rsidRPr="00394EA5" w:rsidRDefault="00394EA5" w:rsidP="00394EA5">
      <w:pPr>
        <w:suppressAutoHyphens/>
        <w:spacing w:after="0" w:line="240" w:lineRule="auto"/>
        <w:jc w:val="center"/>
        <w:rPr>
          <w:rFonts w:ascii="Arial" w:eastAsia="Times New Roman" w:hAnsi="Arial" w:cs="Arial"/>
          <w:sz w:val="32"/>
          <w:szCs w:val="24"/>
          <w:lang w:eastAsia="ar-SA"/>
        </w:rPr>
      </w:pPr>
    </w:p>
    <w:p w:rsidR="00394EA5" w:rsidRPr="00394EA5" w:rsidRDefault="00394EA5" w:rsidP="00394EA5">
      <w:pPr>
        <w:suppressAutoHyphens/>
        <w:spacing w:after="0" w:line="240" w:lineRule="auto"/>
        <w:jc w:val="center"/>
        <w:rPr>
          <w:rFonts w:ascii="Arial" w:eastAsia="Times New Roman" w:hAnsi="Arial" w:cs="Arial"/>
          <w:sz w:val="32"/>
          <w:szCs w:val="24"/>
          <w:lang w:eastAsia="ar-SA"/>
        </w:rPr>
      </w:pPr>
    </w:p>
    <w:p w:rsidR="00394EA5" w:rsidRPr="00394EA5" w:rsidRDefault="00394EA5" w:rsidP="00394EA5">
      <w:pPr>
        <w:suppressAutoHyphens/>
        <w:spacing w:after="0" w:line="240" w:lineRule="auto"/>
        <w:jc w:val="center"/>
        <w:rPr>
          <w:rFonts w:ascii="Arial" w:eastAsia="Times New Roman" w:hAnsi="Arial" w:cs="Arial"/>
          <w:sz w:val="32"/>
          <w:szCs w:val="24"/>
          <w:lang w:eastAsia="ar-SA"/>
        </w:rPr>
      </w:pPr>
    </w:p>
    <w:p w:rsidR="00394EA5" w:rsidRPr="00394EA5" w:rsidRDefault="00394EA5" w:rsidP="00394EA5">
      <w:pPr>
        <w:suppressAutoHyphens/>
        <w:spacing w:after="0" w:line="240" w:lineRule="auto"/>
        <w:jc w:val="center"/>
        <w:rPr>
          <w:rFonts w:ascii="Arial" w:eastAsia="Times New Roman" w:hAnsi="Arial" w:cs="Arial"/>
          <w:sz w:val="32"/>
          <w:szCs w:val="24"/>
          <w:lang w:eastAsia="ar-SA"/>
        </w:rPr>
      </w:pPr>
    </w:p>
    <w:p w:rsidR="00394EA5" w:rsidRPr="00394EA5" w:rsidRDefault="00394EA5" w:rsidP="00394EA5">
      <w:pPr>
        <w:suppressAutoHyphens/>
        <w:spacing w:after="0" w:line="240" w:lineRule="auto"/>
        <w:jc w:val="center"/>
        <w:rPr>
          <w:rFonts w:ascii="Arial" w:eastAsia="Times New Roman" w:hAnsi="Arial" w:cs="Arial"/>
          <w:sz w:val="32"/>
          <w:szCs w:val="24"/>
          <w:lang w:eastAsia="ar-SA"/>
        </w:rPr>
      </w:pPr>
    </w:p>
    <w:p w:rsidR="00394EA5" w:rsidRPr="00394EA5" w:rsidRDefault="00394EA5" w:rsidP="00394EA5">
      <w:pPr>
        <w:suppressAutoHyphens/>
        <w:spacing w:after="0" w:line="240" w:lineRule="auto"/>
        <w:jc w:val="center"/>
        <w:rPr>
          <w:rFonts w:ascii="Arial" w:eastAsia="Times New Roman" w:hAnsi="Arial" w:cs="Arial"/>
          <w:sz w:val="32"/>
          <w:szCs w:val="24"/>
          <w:lang w:eastAsia="ar-SA"/>
        </w:rPr>
      </w:pPr>
    </w:p>
    <w:p w:rsidR="00394EA5" w:rsidRPr="00394EA5" w:rsidRDefault="00394EA5" w:rsidP="00394EA5">
      <w:pPr>
        <w:suppressAutoHyphens/>
        <w:spacing w:after="0" w:line="240" w:lineRule="auto"/>
        <w:jc w:val="center"/>
        <w:rPr>
          <w:rFonts w:ascii="Arial" w:eastAsia="Times New Roman" w:hAnsi="Arial" w:cs="Arial"/>
          <w:sz w:val="32"/>
          <w:szCs w:val="24"/>
          <w:lang w:eastAsia="ar-SA"/>
        </w:rPr>
      </w:pPr>
    </w:p>
    <w:p w:rsidR="00394EA5" w:rsidRPr="00394EA5" w:rsidRDefault="00394EA5" w:rsidP="00394EA5">
      <w:pPr>
        <w:suppressAutoHyphens/>
        <w:spacing w:after="0" w:line="240" w:lineRule="auto"/>
        <w:jc w:val="center"/>
        <w:rPr>
          <w:rFonts w:ascii="Arial" w:eastAsia="Times New Roman" w:hAnsi="Arial" w:cs="Arial"/>
          <w:sz w:val="32"/>
          <w:szCs w:val="24"/>
          <w:lang w:eastAsia="ar-SA"/>
        </w:rPr>
      </w:pPr>
    </w:p>
    <w:p w:rsidR="00394EA5" w:rsidRPr="00394EA5" w:rsidRDefault="00394EA5" w:rsidP="00394EA5">
      <w:pPr>
        <w:suppressAutoHyphens/>
        <w:spacing w:after="0" w:line="240" w:lineRule="auto"/>
        <w:jc w:val="center"/>
        <w:rPr>
          <w:rFonts w:ascii="Arial" w:eastAsia="Times New Roman" w:hAnsi="Arial" w:cs="Arial"/>
          <w:sz w:val="32"/>
          <w:szCs w:val="24"/>
          <w:lang w:eastAsia="ar-SA"/>
        </w:rPr>
      </w:pPr>
    </w:p>
    <w:p w:rsidR="00394EA5" w:rsidRPr="00394EA5" w:rsidRDefault="00394EA5" w:rsidP="00394EA5">
      <w:pPr>
        <w:suppressAutoHyphens/>
        <w:spacing w:after="0" w:line="240" w:lineRule="auto"/>
        <w:jc w:val="center"/>
        <w:rPr>
          <w:rFonts w:ascii="Arial" w:eastAsia="Times New Roman" w:hAnsi="Arial" w:cs="Arial"/>
          <w:sz w:val="32"/>
          <w:szCs w:val="24"/>
          <w:lang w:eastAsia="ar-SA"/>
        </w:rPr>
      </w:pPr>
    </w:p>
    <w:p w:rsidR="00394EA5" w:rsidRPr="00394EA5" w:rsidRDefault="00394EA5" w:rsidP="00394EA5">
      <w:pPr>
        <w:suppressAutoHyphens/>
        <w:spacing w:after="0" w:line="240" w:lineRule="auto"/>
        <w:jc w:val="center"/>
        <w:rPr>
          <w:rFonts w:ascii="Arial" w:eastAsia="Times New Roman" w:hAnsi="Arial" w:cs="Arial"/>
          <w:sz w:val="32"/>
          <w:szCs w:val="24"/>
          <w:lang w:eastAsia="ar-SA"/>
        </w:rPr>
      </w:pPr>
    </w:p>
    <w:p w:rsidR="00394EA5" w:rsidRPr="00394EA5" w:rsidRDefault="00394EA5" w:rsidP="00394EA5">
      <w:pPr>
        <w:suppressAutoHyphens/>
        <w:spacing w:after="0" w:line="240" w:lineRule="auto"/>
        <w:jc w:val="center"/>
        <w:rPr>
          <w:rFonts w:ascii="Arial" w:eastAsia="Times New Roman" w:hAnsi="Arial" w:cs="Arial"/>
          <w:sz w:val="32"/>
          <w:szCs w:val="24"/>
          <w:lang w:eastAsia="ar-SA"/>
        </w:rPr>
      </w:pPr>
    </w:p>
    <w:p w:rsidR="00394EA5" w:rsidRPr="00394EA5" w:rsidRDefault="00394EA5" w:rsidP="00394EA5">
      <w:pPr>
        <w:suppressAutoHyphens/>
        <w:spacing w:after="0" w:line="240" w:lineRule="auto"/>
        <w:jc w:val="center"/>
        <w:rPr>
          <w:rFonts w:ascii="Arial" w:eastAsia="Times New Roman" w:hAnsi="Arial" w:cs="Arial"/>
          <w:sz w:val="32"/>
          <w:szCs w:val="24"/>
          <w:lang w:eastAsia="ar-SA"/>
        </w:rPr>
      </w:pPr>
    </w:p>
    <w:p w:rsidR="00394EA5" w:rsidRPr="00394EA5" w:rsidRDefault="00394EA5" w:rsidP="00394EA5">
      <w:pPr>
        <w:suppressAutoHyphens/>
        <w:spacing w:after="0" w:line="240" w:lineRule="auto"/>
        <w:jc w:val="center"/>
        <w:rPr>
          <w:rFonts w:ascii="Arial" w:eastAsia="Times New Roman" w:hAnsi="Arial" w:cs="Arial"/>
          <w:sz w:val="32"/>
          <w:szCs w:val="24"/>
          <w:lang w:eastAsia="ar-SA"/>
        </w:rPr>
      </w:pPr>
    </w:p>
    <w:p w:rsidR="00394EA5" w:rsidRPr="00394EA5" w:rsidRDefault="00394EA5" w:rsidP="00394EA5">
      <w:pPr>
        <w:suppressAutoHyphens/>
        <w:spacing w:after="0" w:line="240" w:lineRule="auto"/>
        <w:jc w:val="center"/>
        <w:rPr>
          <w:rFonts w:ascii="Arial" w:eastAsia="Times New Roman" w:hAnsi="Arial" w:cs="Arial"/>
          <w:sz w:val="32"/>
          <w:szCs w:val="24"/>
          <w:lang w:eastAsia="ar-SA"/>
        </w:rPr>
      </w:pPr>
    </w:p>
    <w:p w:rsidR="00394EA5" w:rsidRPr="00394EA5" w:rsidRDefault="00394EA5" w:rsidP="00394EA5">
      <w:pPr>
        <w:suppressAutoHyphens/>
        <w:spacing w:after="0" w:line="240" w:lineRule="auto"/>
        <w:jc w:val="center"/>
        <w:rPr>
          <w:rFonts w:ascii="Arial" w:eastAsia="Times New Roman" w:hAnsi="Arial" w:cs="Arial"/>
          <w:sz w:val="32"/>
          <w:szCs w:val="24"/>
          <w:lang w:eastAsia="ar-SA"/>
        </w:rPr>
      </w:pPr>
    </w:p>
    <w:p w:rsidR="00394EA5" w:rsidRPr="00394EA5" w:rsidRDefault="00394EA5" w:rsidP="00394EA5">
      <w:pPr>
        <w:suppressAutoHyphens/>
        <w:spacing w:after="0" w:line="240" w:lineRule="auto"/>
        <w:jc w:val="center"/>
        <w:rPr>
          <w:rFonts w:ascii="Arial" w:eastAsia="Times New Roman" w:hAnsi="Arial" w:cs="Arial"/>
          <w:sz w:val="32"/>
          <w:szCs w:val="24"/>
          <w:lang w:eastAsia="ar-SA"/>
        </w:rPr>
      </w:pPr>
    </w:p>
    <w:p w:rsidR="00394EA5" w:rsidRPr="00394EA5" w:rsidRDefault="00394EA5" w:rsidP="00394EA5">
      <w:pPr>
        <w:suppressAutoHyphens/>
        <w:spacing w:after="0" w:line="240" w:lineRule="auto"/>
        <w:jc w:val="center"/>
        <w:rPr>
          <w:rFonts w:ascii="Arial" w:eastAsia="Times New Roman" w:hAnsi="Arial" w:cs="Arial"/>
          <w:sz w:val="32"/>
          <w:szCs w:val="24"/>
          <w:lang w:eastAsia="ar-SA"/>
        </w:rPr>
      </w:pPr>
    </w:p>
    <w:p w:rsidR="00394EA5" w:rsidRPr="00394EA5" w:rsidRDefault="00394EA5" w:rsidP="00394EA5">
      <w:pPr>
        <w:suppressAutoHyphens/>
        <w:spacing w:after="0" w:line="240" w:lineRule="auto"/>
        <w:jc w:val="center"/>
        <w:rPr>
          <w:rFonts w:ascii="Arial" w:eastAsia="Times New Roman" w:hAnsi="Arial" w:cs="Arial"/>
          <w:sz w:val="32"/>
          <w:szCs w:val="24"/>
          <w:lang w:eastAsia="ar-SA"/>
        </w:rPr>
      </w:pPr>
    </w:p>
    <w:p w:rsidR="00394EA5" w:rsidRPr="00394EA5" w:rsidRDefault="00394EA5" w:rsidP="00394EA5">
      <w:pPr>
        <w:suppressAutoHyphens/>
        <w:spacing w:after="0" w:line="240" w:lineRule="auto"/>
        <w:jc w:val="center"/>
        <w:rPr>
          <w:rFonts w:ascii="Arial" w:eastAsia="Times New Roman" w:hAnsi="Arial" w:cs="Arial"/>
          <w:sz w:val="32"/>
          <w:szCs w:val="24"/>
          <w:lang w:eastAsia="ar-SA"/>
        </w:rPr>
      </w:pPr>
    </w:p>
    <w:p w:rsidR="00394EA5" w:rsidRPr="00394EA5" w:rsidRDefault="00394EA5" w:rsidP="00394EA5">
      <w:pPr>
        <w:suppressAutoHyphens/>
        <w:spacing w:after="0" w:line="240" w:lineRule="auto"/>
        <w:jc w:val="center"/>
        <w:rPr>
          <w:rFonts w:ascii="Arial" w:eastAsia="Times New Roman" w:hAnsi="Arial" w:cs="Arial"/>
          <w:sz w:val="32"/>
          <w:szCs w:val="24"/>
          <w:lang w:eastAsia="ar-SA"/>
        </w:rPr>
      </w:pPr>
    </w:p>
    <w:p w:rsidR="00394EA5" w:rsidRPr="00394EA5" w:rsidRDefault="00394EA5" w:rsidP="00394EA5">
      <w:pPr>
        <w:suppressAutoHyphens/>
        <w:spacing w:after="0" w:line="240" w:lineRule="auto"/>
        <w:jc w:val="center"/>
        <w:rPr>
          <w:rFonts w:ascii="Arial" w:eastAsia="Times New Roman" w:hAnsi="Arial" w:cs="Arial"/>
          <w:sz w:val="32"/>
          <w:szCs w:val="24"/>
          <w:lang w:eastAsia="ar-SA"/>
        </w:rPr>
      </w:pPr>
    </w:p>
    <w:p w:rsidR="00394EA5" w:rsidRPr="00394EA5" w:rsidRDefault="00394EA5" w:rsidP="00394EA5">
      <w:pPr>
        <w:suppressAutoHyphens/>
        <w:spacing w:after="0" w:line="240" w:lineRule="auto"/>
        <w:jc w:val="center"/>
        <w:rPr>
          <w:rFonts w:ascii="Arial" w:eastAsia="Times New Roman" w:hAnsi="Arial" w:cs="Arial"/>
          <w:sz w:val="32"/>
          <w:szCs w:val="24"/>
          <w:lang w:eastAsia="ar-SA"/>
        </w:rPr>
      </w:pPr>
    </w:p>
    <w:p w:rsidR="00394EA5" w:rsidRPr="00394EA5" w:rsidRDefault="00394EA5" w:rsidP="00394EA5">
      <w:pPr>
        <w:suppressAutoHyphens/>
        <w:spacing w:after="0" w:line="240" w:lineRule="auto"/>
        <w:jc w:val="center"/>
        <w:rPr>
          <w:rFonts w:ascii="Arial" w:eastAsia="Times New Roman" w:hAnsi="Arial" w:cs="Arial"/>
          <w:sz w:val="32"/>
          <w:szCs w:val="24"/>
          <w:lang w:eastAsia="ar-SA"/>
        </w:rPr>
      </w:pPr>
    </w:p>
    <w:p w:rsidR="00394EA5" w:rsidRPr="00394EA5" w:rsidRDefault="00394EA5" w:rsidP="00394EA5">
      <w:pPr>
        <w:suppressAutoHyphens/>
        <w:spacing w:after="0" w:line="240" w:lineRule="auto"/>
        <w:jc w:val="center"/>
        <w:rPr>
          <w:rFonts w:ascii="Arial" w:eastAsia="Times New Roman" w:hAnsi="Arial" w:cs="Arial"/>
          <w:sz w:val="32"/>
          <w:szCs w:val="24"/>
          <w:lang w:eastAsia="ar-SA"/>
        </w:rPr>
      </w:pPr>
    </w:p>
    <w:p w:rsidR="00394EA5" w:rsidRPr="00394EA5" w:rsidRDefault="00394EA5" w:rsidP="00394EA5">
      <w:pPr>
        <w:suppressAutoHyphens/>
        <w:spacing w:after="0" w:line="240" w:lineRule="auto"/>
        <w:jc w:val="center"/>
        <w:rPr>
          <w:rFonts w:ascii="Arial" w:eastAsia="Times New Roman" w:hAnsi="Arial" w:cs="Arial"/>
          <w:sz w:val="32"/>
          <w:szCs w:val="24"/>
          <w:lang w:eastAsia="ar-SA"/>
        </w:rPr>
      </w:pPr>
    </w:p>
    <w:p w:rsidR="00394EA5" w:rsidRPr="00394EA5" w:rsidRDefault="00394EA5" w:rsidP="00394EA5">
      <w:pPr>
        <w:suppressAutoHyphens/>
        <w:spacing w:after="0" w:line="240" w:lineRule="auto"/>
        <w:jc w:val="center"/>
        <w:rPr>
          <w:rFonts w:ascii="Arial" w:eastAsia="Times New Roman" w:hAnsi="Arial" w:cs="Arial"/>
          <w:sz w:val="32"/>
          <w:szCs w:val="24"/>
          <w:lang w:eastAsia="ar-SA"/>
        </w:rPr>
      </w:pPr>
    </w:p>
    <w:p w:rsidR="00394EA5" w:rsidRPr="00394EA5" w:rsidRDefault="00394EA5" w:rsidP="00394EA5">
      <w:pPr>
        <w:suppressAutoHyphens/>
        <w:spacing w:after="0" w:line="240" w:lineRule="auto"/>
        <w:jc w:val="center"/>
        <w:rPr>
          <w:rFonts w:ascii="Arial" w:eastAsia="Times New Roman" w:hAnsi="Arial" w:cs="Arial"/>
          <w:sz w:val="32"/>
          <w:szCs w:val="24"/>
          <w:lang w:eastAsia="ar-SA"/>
        </w:rPr>
      </w:pPr>
    </w:p>
    <w:p w:rsidR="00394EA5" w:rsidRPr="00394EA5" w:rsidRDefault="00394EA5" w:rsidP="00394EA5">
      <w:pPr>
        <w:suppressAutoHyphens/>
        <w:spacing w:after="0" w:line="240" w:lineRule="auto"/>
        <w:jc w:val="center"/>
        <w:rPr>
          <w:rFonts w:ascii="Arial" w:eastAsia="Times New Roman" w:hAnsi="Arial" w:cs="Arial"/>
          <w:sz w:val="32"/>
          <w:szCs w:val="24"/>
          <w:lang w:eastAsia="ar-SA"/>
        </w:rPr>
        <w:sectPr w:rsidR="00394EA5" w:rsidRPr="00394EA5" w:rsidSect="00D6540D">
          <w:type w:val="continuous"/>
          <w:pgSz w:w="11907" w:h="16840" w:code="9"/>
          <w:pgMar w:top="1417" w:right="1417" w:bottom="1417" w:left="1417" w:header="708" w:footer="708" w:gutter="0"/>
          <w:pgNumType w:start="1"/>
          <w:cols w:space="708"/>
          <w:docGrid w:linePitch="360"/>
        </w:sectPr>
      </w:pPr>
      <w:r w:rsidRPr="00394EA5">
        <w:rPr>
          <w:rFonts w:ascii="Arial" w:eastAsia="Times New Roman" w:hAnsi="Arial" w:cs="Arial"/>
          <w:sz w:val="32"/>
          <w:szCs w:val="24"/>
          <w:lang w:eastAsia="ar-SA"/>
        </w:rPr>
        <w:t>RAZPISNI OBRAZCI</w:t>
      </w:r>
    </w:p>
    <w:p w:rsidR="00394EA5" w:rsidRPr="00394EA5" w:rsidRDefault="00394EA5" w:rsidP="00394EA5">
      <w:pPr>
        <w:suppressAutoHyphens/>
        <w:spacing w:after="0" w:line="240" w:lineRule="auto"/>
        <w:rPr>
          <w:rFonts w:ascii="Arial" w:eastAsia="Times New Roman" w:hAnsi="Arial" w:cs="Arial"/>
          <w:color w:val="0070C0"/>
          <w:sz w:val="24"/>
          <w:szCs w:val="24"/>
          <w:lang w:eastAsia="ar-SA"/>
        </w:rPr>
        <w:sectPr w:rsidR="00394EA5" w:rsidRPr="00394EA5" w:rsidSect="00D6540D">
          <w:type w:val="continuous"/>
          <w:pgSz w:w="11907" w:h="16840" w:code="9"/>
          <w:pgMar w:top="1417" w:right="1417" w:bottom="1417" w:left="1417" w:header="708" w:footer="708" w:gutter="0"/>
          <w:pgNumType w:start="1"/>
          <w:cols w:space="708"/>
          <w:docGrid w:linePitch="360"/>
        </w:sectPr>
      </w:pPr>
    </w:p>
    <w:p w:rsidR="00394EA5" w:rsidRPr="00394EA5" w:rsidRDefault="00394EA5" w:rsidP="00394EA5">
      <w:pPr>
        <w:suppressAutoHyphens/>
        <w:spacing w:after="0" w:line="240" w:lineRule="auto"/>
        <w:rPr>
          <w:rFonts w:ascii="Arial" w:eastAsia="Times New Roman" w:hAnsi="Arial" w:cs="Arial"/>
          <w:color w:val="0070C0"/>
          <w:sz w:val="24"/>
          <w:szCs w:val="24"/>
          <w:lang w:eastAsia="ar-SA"/>
        </w:rPr>
      </w:pPr>
    </w:p>
    <w:p w:rsidR="00394EA5" w:rsidRPr="00394EA5" w:rsidRDefault="00394EA5" w:rsidP="00394EA5">
      <w:pPr>
        <w:suppressAutoHyphens/>
        <w:spacing w:after="0" w:line="240" w:lineRule="auto"/>
        <w:rPr>
          <w:rFonts w:ascii="Arial" w:eastAsia="Times New Roman" w:hAnsi="Arial" w:cs="Arial"/>
          <w:color w:val="0070C0"/>
          <w:sz w:val="24"/>
          <w:szCs w:val="24"/>
          <w:lang w:eastAsia="ar-SA"/>
        </w:rPr>
      </w:pPr>
    </w:p>
    <w:p w:rsidR="00394EA5" w:rsidRPr="00394EA5" w:rsidRDefault="00394EA5" w:rsidP="00394EA5">
      <w:pPr>
        <w:suppressAutoHyphens/>
        <w:spacing w:after="0" w:line="240" w:lineRule="auto"/>
        <w:rPr>
          <w:rFonts w:ascii="Arial" w:eastAsia="Times New Roman" w:hAnsi="Arial" w:cs="Arial"/>
          <w:color w:val="0070C0"/>
          <w:sz w:val="24"/>
          <w:szCs w:val="24"/>
          <w:lang w:eastAsia="ar-SA"/>
        </w:rPr>
      </w:pPr>
    </w:p>
    <w:p w:rsidR="00394EA5" w:rsidRPr="00394EA5" w:rsidRDefault="00394EA5" w:rsidP="00394EA5">
      <w:pPr>
        <w:suppressAutoHyphens/>
        <w:spacing w:after="0" w:line="240" w:lineRule="auto"/>
        <w:rPr>
          <w:rFonts w:ascii="Arial" w:eastAsia="Times New Roman" w:hAnsi="Arial" w:cs="Arial"/>
          <w:color w:val="0070C0"/>
          <w:sz w:val="24"/>
          <w:szCs w:val="24"/>
          <w:lang w:eastAsia="ar-SA"/>
        </w:rPr>
      </w:pPr>
    </w:p>
    <w:p w:rsidR="00394EA5" w:rsidRPr="00394EA5" w:rsidRDefault="00394EA5" w:rsidP="00394EA5">
      <w:pPr>
        <w:suppressAutoHyphens/>
        <w:spacing w:after="0" w:line="240" w:lineRule="auto"/>
        <w:rPr>
          <w:rFonts w:ascii="Arial" w:eastAsia="Times New Roman" w:hAnsi="Arial" w:cs="Arial"/>
          <w:color w:val="0070C0"/>
          <w:sz w:val="24"/>
          <w:szCs w:val="24"/>
          <w:lang w:eastAsia="ar-SA"/>
        </w:rPr>
      </w:pPr>
    </w:p>
    <w:p w:rsidR="00394EA5" w:rsidRPr="00394EA5" w:rsidRDefault="00394EA5" w:rsidP="00394EA5">
      <w:pPr>
        <w:suppressAutoHyphens/>
        <w:spacing w:after="0" w:line="240" w:lineRule="auto"/>
        <w:rPr>
          <w:rFonts w:ascii="Arial" w:eastAsia="Times New Roman" w:hAnsi="Arial" w:cs="Arial"/>
          <w:color w:val="0070C0"/>
          <w:sz w:val="24"/>
          <w:szCs w:val="24"/>
          <w:lang w:eastAsia="ar-SA"/>
        </w:rPr>
      </w:pPr>
    </w:p>
    <w:p w:rsidR="00394EA5" w:rsidRPr="00394EA5" w:rsidRDefault="00394EA5" w:rsidP="00394EA5">
      <w:pPr>
        <w:suppressAutoHyphens/>
        <w:spacing w:after="0" w:line="240" w:lineRule="auto"/>
        <w:rPr>
          <w:rFonts w:ascii="Arial" w:eastAsia="Times New Roman" w:hAnsi="Arial" w:cs="Arial"/>
          <w:color w:val="0070C0"/>
          <w:sz w:val="24"/>
          <w:szCs w:val="24"/>
          <w:lang w:eastAsia="ar-SA"/>
        </w:rPr>
      </w:pPr>
    </w:p>
    <w:p w:rsidR="00394EA5" w:rsidRPr="00394EA5" w:rsidRDefault="00394EA5" w:rsidP="00394EA5">
      <w:pPr>
        <w:suppressAutoHyphens/>
        <w:spacing w:after="0" w:line="240" w:lineRule="auto"/>
        <w:rPr>
          <w:rFonts w:ascii="Arial" w:eastAsia="Times New Roman" w:hAnsi="Arial" w:cs="Arial"/>
          <w:color w:val="0070C0"/>
          <w:sz w:val="24"/>
          <w:szCs w:val="24"/>
          <w:lang w:eastAsia="ar-SA"/>
        </w:rPr>
      </w:pPr>
    </w:p>
    <w:p w:rsidR="00394EA5" w:rsidRPr="00394EA5" w:rsidRDefault="00394EA5" w:rsidP="00394EA5">
      <w:pPr>
        <w:suppressAutoHyphens/>
        <w:spacing w:after="0" w:line="240" w:lineRule="auto"/>
        <w:rPr>
          <w:rFonts w:ascii="Arial" w:eastAsia="Times New Roman" w:hAnsi="Arial" w:cs="Arial"/>
          <w:color w:val="0070C0"/>
          <w:sz w:val="24"/>
          <w:szCs w:val="24"/>
          <w:lang w:eastAsia="ar-SA"/>
        </w:rPr>
      </w:pPr>
    </w:p>
    <w:p w:rsidR="00394EA5" w:rsidRPr="00394EA5" w:rsidRDefault="00394EA5" w:rsidP="00394EA5">
      <w:pPr>
        <w:suppressAutoHyphens/>
        <w:spacing w:after="0" w:line="240" w:lineRule="auto"/>
        <w:rPr>
          <w:rFonts w:ascii="Arial" w:eastAsia="Times New Roman" w:hAnsi="Arial" w:cs="Arial"/>
          <w:color w:val="0070C0"/>
          <w:sz w:val="24"/>
          <w:szCs w:val="24"/>
          <w:lang w:eastAsia="ar-SA"/>
        </w:rPr>
      </w:pPr>
    </w:p>
    <w:p w:rsidR="00394EA5" w:rsidRPr="00394EA5" w:rsidRDefault="00394EA5" w:rsidP="00394EA5">
      <w:pPr>
        <w:suppressAutoHyphens/>
        <w:spacing w:after="0" w:line="240" w:lineRule="auto"/>
        <w:rPr>
          <w:rFonts w:ascii="Arial" w:eastAsia="Times New Roman" w:hAnsi="Arial" w:cs="Arial"/>
          <w:color w:val="0070C0"/>
          <w:sz w:val="24"/>
          <w:szCs w:val="24"/>
          <w:lang w:eastAsia="ar-SA"/>
        </w:rPr>
      </w:pPr>
    </w:p>
    <w:p w:rsidR="00394EA5" w:rsidRPr="00394EA5" w:rsidRDefault="00394EA5" w:rsidP="00394EA5">
      <w:pPr>
        <w:suppressAutoHyphens/>
        <w:spacing w:after="0" w:line="240" w:lineRule="auto"/>
        <w:rPr>
          <w:rFonts w:ascii="Arial" w:eastAsia="Times New Roman" w:hAnsi="Arial" w:cs="Arial"/>
          <w:color w:val="0070C0"/>
          <w:sz w:val="24"/>
          <w:szCs w:val="24"/>
          <w:lang w:eastAsia="ar-SA"/>
        </w:rPr>
      </w:pPr>
    </w:p>
    <w:p w:rsidR="00394EA5" w:rsidRPr="00394EA5" w:rsidRDefault="00394EA5" w:rsidP="00394EA5">
      <w:pPr>
        <w:suppressAutoHyphens/>
        <w:spacing w:after="0" w:line="240" w:lineRule="auto"/>
        <w:rPr>
          <w:rFonts w:ascii="Arial" w:eastAsia="Times New Roman" w:hAnsi="Arial" w:cs="Arial"/>
          <w:color w:val="0070C0"/>
          <w:sz w:val="24"/>
          <w:szCs w:val="24"/>
          <w:lang w:eastAsia="ar-SA"/>
        </w:rPr>
      </w:pPr>
    </w:p>
    <w:p w:rsidR="00394EA5" w:rsidRPr="00394EA5" w:rsidRDefault="00394EA5" w:rsidP="00394EA5">
      <w:pPr>
        <w:suppressAutoHyphens/>
        <w:spacing w:after="0" w:line="240" w:lineRule="auto"/>
        <w:rPr>
          <w:rFonts w:ascii="Arial" w:eastAsia="Times New Roman" w:hAnsi="Arial" w:cs="Arial"/>
          <w:color w:val="0070C0"/>
          <w:sz w:val="24"/>
          <w:szCs w:val="24"/>
          <w:lang w:eastAsia="ar-SA"/>
        </w:rPr>
      </w:pPr>
    </w:p>
    <w:p w:rsidR="00394EA5" w:rsidRPr="00394EA5" w:rsidRDefault="00394EA5" w:rsidP="00394EA5">
      <w:pPr>
        <w:suppressAutoHyphens/>
        <w:spacing w:after="0" w:line="240" w:lineRule="auto"/>
        <w:rPr>
          <w:rFonts w:ascii="Arial" w:eastAsia="Times New Roman" w:hAnsi="Arial" w:cs="Arial"/>
          <w:color w:val="0070C0"/>
          <w:sz w:val="24"/>
          <w:szCs w:val="24"/>
          <w:lang w:eastAsia="ar-SA"/>
        </w:rPr>
      </w:pPr>
    </w:p>
    <w:p w:rsidR="00394EA5" w:rsidRPr="00394EA5" w:rsidRDefault="00394EA5" w:rsidP="00394EA5">
      <w:pPr>
        <w:suppressAutoHyphens/>
        <w:spacing w:after="0" w:line="240" w:lineRule="auto"/>
        <w:rPr>
          <w:rFonts w:ascii="Arial" w:eastAsia="Times New Roman" w:hAnsi="Arial" w:cs="Arial"/>
          <w:color w:val="0070C0"/>
          <w:sz w:val="24"/>
          <w:szCs w:val="24"/>
          <w:lang w:eastAsia="ar-SA"/>
        </w:rPr>
      </w:pPr>
    </w:p>
    <w:p w:rsidR="00394EA5" w:rsidRPr="00394EA5" w:rsidRDefault="00394EA5" w:rsidP="00394EA5">
      <w:pPr>
        <w:suppressAutoHyphens/>
        <w:spacing w:after="0" w:line="240" w:lineRule="auto"/>
        <w:rPr>
          <w:rFonts w:ascii="Arial" w:eastAsia="Times New Roman" w:hAnsi="Arial" w:cs="Arial"/>
          <w:color w:val="0070C0"/>
          <w:sz w:val="24"/>
          <w:szCs w:val="24"/>
          <w:lang w:eastAsia="ar-SA"/>
        </w:rPr>
      </w:pPr>
    </w:p>
    <w:p w:rsidR="00394EA5" w:rsidRPr="00394EA5" w:rsidRDefault="00394EA5" w:rsidP="00394EA5">
      <w:pPr>
        <w:suppressAutoHyphens/>
        <w:spacing w:after="0" w:line="240" w:lineRule="auto"/>
        <w:rPr>
          <w:rFonts w:ascii="Arial" w:eastAsia="Times New Roman" w:hAnsi="Arial" w:cs="Arial"/>
          <w:color w:val="0070C0"/>
          <w:sz w:val="24"/>
          <w:szCs w:val="24"/>
          <w:lang w:eastAsia="ar-SA"/>
        </w:rPr>
      </w:pPr>
    </w:p>
    <w:p w:rsidR="00394EA5" w:rsidRPr="00394EA5" w:rsidRDefault="00394EA5" w:rsidP="00394EA5">
      <w:pPr>
        <w:suppressAutoHyphens/>
        <w:spacing w:after="0" w:line="240" w:lineRule="auto"/>
        <w:rPr>
          <w:rFonts w:ascii="Arial" w:eastAsia="Times New Roman" w:hAnsi="Arial" w:cs="Arial"/>
          <w:color w:val="0070C0"/>
          <w:sz w:val="24"/>
          <w:szCs w:val="24"/>
          <w:lang w:eastAsia="ar-SA"/>
        </w:rPr>
      </w:pPr>
    </w:p>
    <w:p w:rsidR="00394EA5" w:rsidRPr="00394EA5" w:rsidRDefault="00394EA5" w:rsidP="00394EA5">
      <w:pPr>
        <w:suppressAutoHyphens/>
        <w:spacing w:after="0" w:line="240" w:lineRule="auto"/>
        <w:rPr>
          <w:rFonts w:ascii="Arial" w:eastAsia="Times New Roman" w:hAnsi="Arial" w:cs="Arial"/>
          <w:color w:val="0070C0"/>
          <w:sz w:val="24"/>
          <w:szCs w:val="24"/>
          <w:lang w:eastAsia="ar-SA"/>
        </w:rPr>
      </w:pPr>
    </w:p>
    <w:p w:rsidR="00394EA5" w:rsidRPr="00394EA5" w:rsidRDefault="00394EA5" w:rsidP="00394EA5">
      <w:pPr>
        <w:suppressAutoHyphens/>
        <w:spacing w:after="0" w:line="240" w:lineRule="auto"/>
        <w:rPr>
          <w:rFonts w:ascii="Arial" w:eastAsia="Times New Roman" w:hAnsi="Arial" w:cs="Arial"/>
          <w:color w:val="0070C0"/>
          <w:sz w:val="24"/>
          <w:szCs w:val="24"/>
          <w:lang w:eastAsia="ar-SA"/>
        </w:rPr>
      </w:pPr>
    </w:p>
    <w:p w:rsidR="00394EA5" w:rsidRPr="00394EA5" w:rsidRDefault="00394EA5" w:rsidP="00394EA5">
      <w:pPr>
        <w:suppressAutoHyphens/>
        <w:spacing w:after="0" w:line="240" w:lineRule="auto"/>
        <w:rPr>
          <w:rFonts w:ascii="Arial" w:eastAsia="Times New Roman" w:hAnsi="Arial" w:cs="Arial"/>
          <w:color w:val="0070C0"/>
          <w:sz w:val="24"/>
          <w:szCs w:val="24"/>
          <w:lang w:eastAsia="ar-SA"/>
        </w:rPr>
      </w:pPr>
    </w:p>
    <w:p w:rsidR="00394EA5" w:rsidRPr="00394EA5" w:rsidRDefault="00394EA5" w:rsidP="00394EA5">
      <w:pPr>
        <w:suppressAutoHyphens/>
        <w:spacing w:after="0" w:line="240" w:lineRule="auto"/>
        <w:rPr>
          <w:rFonts w:ascii="Arial" w:eastAsia="Times New Roman" w:hAnsi="Arial" w:cs="Arial"/>
          <w:color w:val="0070C0"/>
          <w:sz w:val="24"/>
          <w:szCs w:val="24"/>
          <w:lang w:eastAsia="ar-SA"/>
        </w:rPr>
      </w:pPr>
    </w:p>
    <w:p w:rsidR="00394EA5" w:rsidRPr="00394EA5" w:rsidRDefault="00394EA5" w:rsidP="00394EA5">
      <w:pPr>
        <w:suppressAutoHyphens/>
        <w:spacing w:after="0" w:line="240" w:lineRule="auto"/>
        <w:rPr>
          <w:rFonts w:ascii="Arial" w:eastAsia="Times New Roman" w:hAnsi="Arial" w:cs="Arial"/>
          <w:color w:val="0070C0"/>
          <w:sz w:val="24"/>
          <w:szCs w:val="24"/>
          <w:lang w:eastAsia="ar-SA"/>
        </w:rPr>
      </w:pPr>
    </w:p>
    <w:p w:rsidR="00394EA5" w:rsidRPr="00394EA5" w:rsidRDefault="00394EA5" w:rsidP="00394EA5">
      <w:pPr>
        <w:suppressAutoHyphens/>
        <w:spacing w:after="0" w:line="240" w:lineRule="auto"/>
        <w:rPr>
          <w:rFonts w:ascii="Arial" w:eastAsia="Times New Roman" w:hAnsi="Arial" w:cs="Arial"/>
          <w:color w:val="0070C0"/>
          <w:sz w:val="24"/>
          <w:szCs w:val="24"/>
          <w:lang w:eastAsia="ar-SA"/>
        </w:rPr>
      </w:pPr>
    </w:p>
    <w:p w:rsidR="00394EA5" w:rsidRPr="00394EA5" w:rsidRDefault="00394EA5" w:rsidP="00394EA5">
      <w:pPr>
        <w:suppressAutoHyphens/>
        <w:spacing w:after="0" w:line="240" w:lineRule="auto"/>
        <w:rPr>
          <w:rFonts w:ascii="Arial" w:eastAsia="Times New Roman" w:hAnsi="Arial" w:cs="Arial"/>
          <w:color w:val="0070C0"/>
          <w:sz w:val="24"/>
          <w:szCs w:val="24"/>
          <w:lang w:eastAsia="ar-SA"/>
        </w:rPr>
      </w:pPr>
    </w:p>
    <w:p w:rsidR="00394EA5" w:rsidRPr="00394EA5" w:rsidRDefault="00394EA5" w:rsidP="00394EA5">
      <w:pPr>
        <w:suppressAutoHyphens/>
        <w:spacing w:after="0" w:line="240" w:lineRule="auto"/>
        <w:rPr>
          <w:rFonts w:ascii="Arial" w:eastAsia="Times New Roman" w:hAnsi="Arial" w:cs="Arial"/>
          <w:color w:val="0070C0"/>
          <w:sz w:val="24"/>
          <w:szCs w:val="24"/>
          <w:lang w:eastAsia="ar-SA"/>
        </w:rPr>
      </w:pPr>
    </w:p>
    <w:p w:rsidR="00394EA5" w:rsidRPr="00394EA5" w:rsidRDefault="00394EA5" w:rsidP="00394EA5">
      <w:pPr>
        <w:suppressAutoHyphens/>
        <w:spacing w:after="0" w:line="240" w:lineRule="auto"/>
        <w:rPr>
          <w:rFonts w:ascii="Arial" w:eastAsia="Times New Roman" w:hAnsi="Arial" w:cs="Arial"/>
          <w:color w:val="0070C0"/>
          <w:sz w:val="24"/>
          <w:szCs w:val="24"/>
          <w:lang w:eastAsia="ar-SA"/>
        </w:rPr>
      </w:pPr>
    </w:p>
    <w:p w:rsidR="00394EA5" w:rsidRPr="00394EA5" w:rsidRDefault="00394EA5" w:rsidP="00394EA5">
      <w:pPr>
        <w:suppressAutoHyphens/>
        <w:spacing w:after="0" w:line="240" w:lineRule="auto"/>
        <w:rPr>
          <w:rFonts w:ascii="Arial" w:eastAsia="Times New Roman" w:hAnsi="Arial" w:cs="Arial"/>
          <w:color w:val="0070C0"/>
          <w:sz w:val="24"/>
          <w:szCs w:val="24"/>
          <w:lang w:eastAsia="ar-SA"/>
        </w:rPr>
      </w:pPr>
    </w:p>
    <w:p w:rsidR="00394EA5" w:rsidRPr="00394EA5" w:rsidRDefault="00394EA5" w:rsidP="00394EA5">
      <w:pPr>
        <w:suppressAutoHyphens/>
        <w:spacing w:after="0" w:line="240" w:lineRule="auto"/>
        <w:rPr>
          <w:rFonts w:ascii="Arial" w:eastAsia="Times New Roman" w:hAnsi="Arial" w:cs="Arial"/>
          <w:color w:val="0070C0"/>
          <w:sz w:val="24"/>
          <w:szCs w:val="24"/>
          <w:lang w:eastAsia="ar-SA"/>
        </w:rPr>
      </w:pPr>
    </w:p>
    <w:p w:rsidR="00394EA5" w:rsidRPr="00394EA5" w:rsidRDefault="00394EA5" w:rsidP="00394EA5">
      <w:pPr>
        <w:suppressAutoHyphens/>
        <w:spacing w:after="0" w:line="240" w:lineRule="auto"/>
        <w:rPr>
          <w:rFonts w:ascii="Arial" w:eastAsia="Times New Roman" w:hAnsi="Arial" w:cs="Arial"/>
          <w:color w:val="0070C0"/>
          <w:sz w:val="24"/>
          <w:szCs w:val="24"/>
          <w:lang w:eastAsia="ar-SA"/>
        </w:rPr>
      </w:pPr>
    </w:p>
    <w:p w:rsidR="00394EA5" w:rsidRPr="00394EA5" w:rsidRDefault="00394EA5" w:rsidP="00394EA5">
      <w:pPr>
        <w:suppressAutoHyphens/>
        <w:spacing w:after="0" w:line="240" w:lineRule="auto"/>
        <w:rPr>
          <w:rFonts w:ascii="Arial" w:eastAsia="Times New Roman" w:hAnsi="Arial" w:cs="Arial"/>
          <w:color w:val="0070C0"/>
          <w:sz w:val="24"/>
          <w:szCs w:val="24"/>
          <w:lang w:eastAsia="ar-SA"/>
        </w:rPr>
      </w:pPr>
    </w:p>
    <w:p w:rsidR="00394EA5" w:rsidRPr="00394EA5" w:rsidRDefault="00394EA5" w:rsidP="00394EA5">
      <w:pPr>
        <w:suppressAutoHyphens/>
        <w:spacing w:after="0" w:line="240" w:lineRule="auto"/>
        <w:jc w:val="right"/>
        <w:rPr>
          <w:rFonts w:ascii="Arial" w:eastAsia="Times New Roman" w:hAnsi="Arial" w:cs="Arial"/>
          <w:i/>
          <w:sz w:val="24"/>
          <w:szCs w:val="24"/>
          <w:lang w:eastAsia="ar-SA"/>
        </w:rPr>
      </w:pPr>
    </w:p>
    <w:p w:rsidR="00394EA5" w:rsidRPr="00394EA5" w:rsidRDefault="00394EA5" w:rsidP="00394EA5">
      <w:pPr>
        <w:suppressAutoHyphens/>
        <w:spacing w:after="0" w:line="240" w:lineRule="auto"/>
        <w:jc w:val="right"/>
        <w:rPr>
          <w:rFonts w:ascii="Arial" w:eastAsia="Times New Roman" w:hAnsi="Arial" w:cs="Arial"/>
          <w:i/>
          <w:sz w:val="24"/>
          <w:szCs w:val="24"/>
          <w:lang w:eastAsia="ar-SA"/>
        </w:rPr>
      </w:pPr>
      <w:r w:rsidRPr="00394EA5">
        <w:rPr>
          <w:rFonts w:ascii="Arial" w:eastAsia="Times New Roman" w:hAnsi="Arial" w:cs="Arial"/>
          <w:i/>
          <w:sz w:val="24"/>
          <w:szCs w:val="24"/>
          <w:lang w:eastAsia="ar-SA"/>
        </w:rPr>
        <w:t>Razpisni obrazec št. P1/1</w:t>
      </w:r>
    </w:p>
    <w:p w:rsidR="00394EA5" w:rsidRPr="00394EA5" w:rsidRDefault="00394EA5" w:rsidP="00394EA5">
      <w:pPr>
        <w:keepNext/>
        <w:keepLines/>
        <w:pBdr>
          <w:bottom w:val="single" w:sz="4" w:space="1" w:color="000000"/>
        </w:pBdr>
        <w:tabs>
          <w:tab w:val="left" w:pos="513"/>
        </w:tabs>
        <w:suppressAutoHyphens/>
        <w:spacing w:after="0" w:line="240" w:lineRule="auto"/>
        <w:outlineLvl w:val="0"/>
        <w:rPr>
          <w:rFonts w:ascii="Arial" w:eastAsia="Times New Roman" w:hAnsi="Arial" w:cs="Arial"/>
          <w:b/>
          <w:bCs/>
          <w:caps/>
          <w:kern w:val="1"/>
          <w:sz w:val="24"/>
          <w:szCs w:val="24"/>
          <w:lang w:eastAsia="ar-SA"/>
        </w:rPr>
      </w:pPr>
      <w:bookmarkStart w:id="51" w:name="_Toc334444865"/>
      <w:r w:rsidRPr="00394EA5">
        <w:rPr>
          <w:rFonts w:ascii="Arial" w:eastAsia="Times New Roman" w:hAnsi="Arial" w:cs="Arial"/>
          <w:b/>
          <w:bCs/>
          <w:caps/>
          <w:kern w:val="1"/>
          <w:sz w:val="24"/>
          <w:szCs w:val="24"/>
          <w:lang w:eastAsia="ar-SA"/>
        </w:rPr>
        <w:t>Prijavni obrazec</w:t>
      </w:r>
    </w:p>
    <w:p w:rsidR="00394EA5" w:rsidRPr="00394EA5" w:rsidRDefault="00394EA5" w:rsidP="00394EA5">
      <w:pPr>
        <w:suppressAutoHyphens/>
        <w:spacing w:before="120" w:after="240" w:line="240" w:lineRule="auto"/>
        <w:jc w:val="both"/>
        <w:rPr>
          <w:rFonts w:ascii="Arial" w:eastAsia="Times New Roman" w:hAnsi="Arial" w:cs="Arial"/>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b/>
          <w:sz w:val="24"/>
          <w:szCs w:val="24"/>
          <w:lang w:eastAsia="ar-SA"/>
        </w:rPr>
      </w:pPr>
      <w:r w:rsidRPr="00394EA5">
        <w:rPr>
          <w:rFonts w:ascii="Arial" w:eastAsia="Times New Roman" w:hAnsi="Arial" w:cs="Arial"/>
          <w:b/>
          <w:sz w:val="24"/>
          <w:szCs w:val="24"/>
          <w:lang w:eastAsia="ar-SA"/>
        </w:rPr>
        <w:t xml:space="preserve">Vlagatelj vloge: </w:t>
      </w: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___________________________________________________________________</w:t>
      </w:r>
      <w:r w:rsidRPr="00394EA5">
        <w:rPr>
          <w:rFonts w:ascii="Arial" w:eastAsia="Times New Roman" w:hAnsi="Arial" w:cs="Arial"/>
          <w:sz w:val="24"/>
          <w:szCs w:val="24"/>
          <w:lang w:eastAsia="ar-SA"/>
        </w:rPr>
        <w:tab/>
      </w:r>
      <w:r w:rsidRPr="00394EA5">
        <w:rPr>
          <w:rFonts w:ascii="Arial" w:eastAsia="Times New Roman" w:hAnsi="Arial" w:cs="Arial"/>
          <w:sz w:val="24"/>
          <w:szCs w:val="24"/>
          <w:lang w:eastAsia="ar-SA"/>
        </w:rPr>
        <w:tab/>
      </w:r>
      <w:r w:rsidRPr="00394EA5">
        <w:rPr>
          <w:rFonts w:ascii="Arial" w:eastAsia="Times New Roman" w:hAnsi="Arial" w:cs="Arial"/>
          <w:sz w:val="24"/>
          <w:szCs w:val="24"/>
          <w:lang w:eastAsia="ar-SA"/>
        </w:rPr>
        <w:tab/>
      </w:r>
      <w:r w:rsidRPr="00394EA5">
        <w:rPr>
          <w:rFonts w:ascii="Arial" w:eastAsia="Times New Roman" w:hAnsi="Arial" w:cs="Arial"/>
          <w:sz w:val="24"/>
          <w:szCs w:val="24"/>
          <w:lang w:eastAsia="ar-SA"/>
        </w:rPr>
        <w:tab/>
      </w: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b/>
          <w:sz w:val="24"/>
          <w:szCs w:val="24"/>
          <w:lang w:eastAsia="ar-SA"/>
        </w:rPr>
      </w:pPr>
      <w:r w:rsidRPr="00394EA5">
        <w:rPr>
          <w:rFonts w:ascii="Arial" w:eastAsia="Times New Roman" w:hAnsi="Arial" w:cs="Arial"/>
          <w:b/>
          <w:sz w:val="24"/>
          <w:szCs w:val="24"/>
          <w:lang w:eastAsia="ar-SA"/>
        </w:rPr>
        <w:t>Prijavljamo se na Javni razpis za dodeljevanje proračunskih sredstev za spodbujanje razvoja gospodarstva v občini Kanal ob Soči za leto 202</w:t>
      </w:r>
      <w:r w:rsidR="00D6540D">
        <w:rPr>
          <w:rFonts w:ascii="Arial" w:eastAsia="Times New Roman" w:hAnsi="Arial" w:cs="Arial"/>
          <w:b/>
          <w:sz w:val="24"/>
          <w:szCs w:val="24"/>
          <w:lang w:eastAsia="ar-SA"/>
        </w:rPr>
        <w:t>4</w:t>
      </w: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 xml:space="preserve">(vpišite naziv investicije) </w:t>
      </w:r>
    </w:p>
    <w:p w:rsidR="00394EA5" w:rsidRPr="00394EA5" w:rsidRDefault="00394EA5" w:rsidP="00394EA5">
      <w:pPr>
        <w:suppressAutoHyphens/>
        <w:spacing w:after="0" w:line="240" w:lineRule="auto"/>
        <w:jc w:val="both"/>
        <w:rPr>
          <w:rFonts w:ascii="Arial" w:eastAsia="Times New Roman" w:hAnsi="Arial" w:cs="Arial"/>
          <w:color w:val="0070C0"/>
          <w:sz w:val="24"/>
          <w:szCs w:val="24"/>
          <w:lang w:eastAsia="ar-SA"/>
        </w:rPr>
      </w:pPr>
      <w:r w:rsidRPr="00394EA5">
        <w:rPr>
          <w:rFonts w:ascii="Arial" w:eastAsia="Times New Roman" w:hAnsi="Arial" w:cs="Arial"/>
          <w:color w:val="0070C0"/>
          <w:sz w:val="24"/>
          <w:szCs w:val="24"/>
          <w:lang w:eastAsia="ar-SA"/>
        </w:rPr>
        <w:tab/>
      </w:r>
      <w:r w:rsidRPr="00394EA5">
        <w:rPr>
          <w:rFonts w:ascii="Arial" w:eastAsia="Times New Roman" w:hAnsi="Arial" w:cs="Arial"/>
          <w:color w:val="0070C0"/>
          <w:sz w:val="24"/>
          <w:szCs w:val="24"/>
          <w:lang w:eastAsia="ar-SA"/>
        </w:rPr>
        <w:tab/>
      </w:r>
      <w:r w:rsidRPr="00394EA5">
        <w:rPr>
          <w:rFonts w:ascii="Arial" w:eastAsia="Times New Roman" w:hAnsi="Arial" w:cs="Arial"/>
          <w:color w:val="0070C0"/>
          <w:sz w:val="24"/>
          <w:szCs w:val="24"/>
          <w:lang w:eastAsia="ar-SA"/>
        </w:rPr>
        <w:tab/>
      </w:r>
      <w:r w:rsidRPr="00394EA5">
        <w:rPr>
          <w:rFonts w:ascii="Arial" w:eastAsia="Times New Roman" w:hAnsi="Arial" w:cs="Arial"/>
          <w:color w:val="0070C0"/>
          <w:sz w:val="24"/>
          <w:szCs w:val="24"/>
          <w:lang w:eastAsia="ar-SA"/>
        </w:rPr>
        <w:tab/>
      </w:r>
      <w:r w:rsidRPr="00394EA5">
        <w:rPr>
          <w:rFonts w:ascii="Arial" w:eastAsia="Times New Roman" w:hAnsi="Arial" w:cs="Arial"/>
          <w:color w:val="0070C0"/>
          <w:sz w:val="24"/>
          <w:szCs w:val="24"/>
          <w:lang w:eastAsia="ar-SA"/>
        </w:rPr>
        <w:tab/>
      </w:r>
      <w:r w:rsidRPr="00394EA5">
        <w:rPr>
          <w:rFonts w:ascii="Arial" w:eastAsia="Times New Roman" w:hAnsi="Arial" w:cs="Arial"/>
          <w:color w:val="0070C0"/>
          <w:sz w:val="24"/>
          <w:szCs w:val="24"/>
          <w:lang w:eastAsia="ar-SA"/>
        </w:rPr>
        <w:tab/>
      </w:r>
      <w:r w:rsidRPr="00394EA5">
        <w:rPr>
          <w:rFonts w:ascii="Arial" w:eastAsia="Times New Roman" w:hAnsi="Arial" w:cs="Arial"/>
          <w:color w:val="0070C0"/>
          <w:sz w:val="24"/>
          <w:szCs w:val="24"/>
          <w:lang w:eastAsia="ar-SA"/>
        </w:rPr>
        <w:tab/>
      </w:r>
    </w:p>
    <w:p w:rsidR="00394EA5" w:rsidRPr="00394EA5" w:rsidRDefault="00394EA5" w:rsidP="00394EA5">
      <w:pPr>
        <w:suppressAutoHyphens/>
        <w:spacing w:after="0" w:line="240" w:lineRule="auto"/>
        <w:jc w:val="both"/>
        <w:rPr>
          <w:rFonts w:ascii="Arial" w:eastAsia="Times New Roman" w:hAnsi="Arial" w:cs="Arial"/>
          <w:color w:val="0070C0"/>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___________________________________________________________________</w:t>
      </w:r>
    </w:p>
    <w:p w:rsidR="00394EA5" w:rsidRPr="00394EA5" w:rsidRDefault="00394EA5" w:rsidP="00394EA5">
      <w:pPr>
        <w:suppressAutoHyphens/>
        <w:spacing w:after="0" w:line="240" w:lineRule="auto"/>
        <w:jc w:val="both"/>
        <w:rPr>
          <w:rFonts w:ascii="Arial" w:eastAsia="Times New Roman" w:hAnsi="Arial" w:cs="Arial"/>
          <w:color w:val="0070C0"/>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color w:val="0070C0"/>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color w:val="0070C0"/>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color w:val="0070C0"/>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color w:val="0070C0"/>
          <w:sz w:val="24"/>
          <w:szCs w:val="24"/>
          <w:lang w:eastAsia="ar-SA"/>
        </w:rPr>
      </w:pPr>
      <w:r w:rsidRPr="00394EA5">
        <w:rPr>
          <w:rFonts w:ascii="Arial" w:eastAsia="Times New Roman" w:hAnsi="Arial" w:cs="Arial"/>
          <w:color w:val="0070C0"/>
          <w:sz w:val="24"/>
          <w:szCs w:val="24"/>
          <w:lang w:eastAsia="ar-SA"/>
        </w:rPr>
        <w:tab/>
      </w:r>
    </w:p>
    <w:p w:rsidR="00394EA5" w:rsidRPr="00394EA5" w:rsidRDefault="00394EA5" w:rsidP="00394EA5">
      <w:pPr>
        <w:suppressAutoHyphens/>
        <w:spacing w:after="0" w:line="240" w:lineRule="auto"/>
        <w:jc w:val="both"/>
        <w:rPr>
          <w:rFonts w:ascii="Arial" w:eastAsia="Times New Roman" w:hAnsi="Arial" w:cs="Arial"/>
          <w:color w:val="0070C0"/>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color w:val="0070C0"/>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color w:val="0070C0"/>
          <w:sz w:val="24"/>
          <w:szCs w:val="24"/>
          <w:lang w:eastAsia="ar-SA"/>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394EA5" w:rsidRPr="00394EA5" w:rsidTr="00D6540D">
        <w:tc>
          <w:tcPr>
            <w:tcW w:w="3070" w:type="dxa"/>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Kraj in datum:</w:t>
            </w:r>
          </w:p>
        </w:tc>
        <w:tc>
          <w:tcPr>
            <w:tcW w:w="3070" w:type="dxa"/>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Žig podjetja:</w:t>
            </w:r>
          </w:p>
        </w:tc>
        <w:tc>
          <w:tcPr>
            <w:tcW w:w="3070" w:type="dxa"/>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Podpis odgovorne osebe:</w:t>
            </w:r>
          </w:p>
        </w:tc>
      </w:tr>
      <w:tr w:rsidR="00394EA5" w:rsidRPr="00394EA5" w:rsidTr="00D6540D">
        <w:tc>
          <w:tcPr>
            <w:tcW w:w="3070" w:type="dxa"/>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p>
        </w:tc>
        <w:tc>
          <w:tcPr>
            <w:tcW w:w="3070" w:type="dxa"/>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p>
        </w:tc>
        <w:tc>
          <w:tcPr>
            <w:tcW w:w="3070" w:type="dxa"/>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p>
        </w:tc>
      </w:tr>
    </w:tbl>
    <w:p w:rsidR="00394EA5" w:rsidRPr="00394EA5" w:rsidRDefault="00394EA5" w:rsidP="00394EA5">
      <w:pPr>
        <w:suppressAutoHyphens/>
        <w:spacing w:after="0" w:line="240" w:lineRule="auto"/>
        <w:jc w:val="right"/>
        <w:rPr>
          <w:rFonts w:ascii="Arial" w:eastAsia="Times New Roman" w:hAnsi="Arial" w:cs="Arial"/>
          <w:sz w:val="24"/>
          <w:szCs w:val="24"/>
          <w:lang w:eastAsia="ar-SA"/>
        </w:rPr>
      </w:pPr>
      <w:r w:rsidRPr="00394EA5">
        <w:rPr>
          <w:rFonts w:ascii="Arial" w:eastAsia="Times New Roman" w:hAnsi="Arial" w:cs="Arial"/>
          <w:sz w:val="24"/>
          <w:szCs w:val="24"/>
          <w:lang w:eastAsia="ar-SA"/>
        </w:rPr>
        <w:t>__________________________</w:t>
      </w:r>
    </w:p>
    <w:p w:rsidR="00394EA5" w:rsidRPr="00394EA5" w:rsidRDefault="00394EA5" w:rsidP="00394EA5">
      <w:pPr>
        <w:suppressAutoHyphens/>
        <w:spacing w:after="0" w:line="240" w:lineRule="auto"/>
        <w:jc w:val="both"/>
        <w:rPr>
          <w:rFonts w:ascii="Arial" w:eastAsia="Times New Roman" w:hAnsi="Arial" w:cs="Arial"/>
          <w:i/>
          <w:color w:val="0070C0"/>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i/>
          <w:color w:val="0070C0"/>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i/>
          <w:color w:val="0070C0"/>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i/>
          <w:color w:val="0070C0"/>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i/>
          <w:color w:val="0070C0"/>
          <w:sz w:val="24"/>
          <w:szCs w:val="24"/>
          <w:lang w:eastAsia="ar-SA"/>
        </w:rPr>
      </w:pPr>
    </w:p>
    <w:p w:rsidR="00394EA5" w:rsidRPr="00394EA5" w:rsidRDefault="00394EA5" w:rsidP="00394EA5">
      <w:pPr>
        <w:suppressAutoHyphens/>
        <w:spacing w:after="0" w:line="240" w:lineRule="auto"/>
        <w:jc w:val="right"/>
        <w:rPr>
          <w:rFonts w:ascii="Tahoma" w:eastAsia="Times New Roman" w:hAnsi="Tahoma" w:cs="Tahoma"/>
          <w:i/>
          <w:color w:val="0070C0"/>
          <w:sz w:val="24"/>
          <w:szCs w:val="24"/>
          <w:lang w:eastAsia="ar-SA"/>
        </w:rPr>
        <w:sectPr w:rsidR="00394EA5" w:rsidRPr="00394EA5" w:rsidSect="00D6540D">
          <w:type w:val="continuous"/>
          <w:pgSz w:w="11907" w:h="16840" w:code="9"/>
          <w:pgMar w:top="1417" w:right="1417" w:bottom="1417" w:left="1417" w:header="708" w:footer="708" w:gutter="0"/>
          <w:pgNumType w:start="1"/>
          <w:cols w:space="708"/>
          <w:docGrid w:linePitch="360"/>
        </w:sectPr>
      </w:pPr>
    </w:p>
    <w:p w:rsidR="00394EA5" w:rsidRPr="00394EA5" w:rsidRDefault="00394EA5" w:rsidP="00394EA5">
      <w:pPr>
        <w:suppressAutoHyphens/>
        <w:spacing w:after="0" w:line="240" w:lineRule="auto"/>
        <w:jc w:val="right"/>
        <w:rPr>
          <w:rFonts w:ascii="Arial" w:eastAsia="Times New Roman" w:hAnsi="Arial" w:cs="Arial"/>
          <w:i/>
          <w:sz w:val="24"/>
          <w:szCs w:val="24"/>
          <w:lang w:eastAsia="ar-SA"/>
        </w:rPr>
      </w:pPr>
    </w:p>
    <w:p w:rsidR="00394EA5" w:rsidRPr="00394EA5" w:rsidRDefault="00394EA5" w:rsidP="00394EA5">
      <w:pPr>
        <w:suppressAutoHyphens/>
        <w:spacing w:after="0" w:line="240" w:lineRule="auto"/>
        <w:jc w:val="right"/>
        <w:rPr>
          <w:rFonts w:ascii="Arial" w:eastAsia="Times New Roman" w:hAnsi="Arial" w:cs="Arial"/>
          <w:i/>
          <w:sz w:val="24"/>
          <w:szCs w:val="24"/>
          <w:lang w:eastAsia="ar-SA"/>
        </w:rPr>
      </w:pPr>
    </w:p>
    <w:p w:rsidR="00394EA5" w:rsidRPr="00394EA5" w:rsidRDefault="00394EA5" w:rsidP="00394EA5">
      <w:pPr>
        <w:suppressAutoHyphens/>
        <w:spacing w:after="0" w:line="240" w:lineRule="auto"/>
        <w:jc w:val="right"/>
        <w:rPr>
          <w:rFonts w:ascii="Arial" w:eastAsia="Times New Roman" w:hAnsi="Arial" w:cs="Arial"/>
          <w:i/>
          <w:sz w:val="24"/>
          <w:szCs w:val="24"/>
          <w:lang w:eastAsia="ar-SA"/>
        </w:rPr>
      </w:pPr>
    </w:p>
    <w:p w:rsidR="00394EA5" w:rsidRPr="00394EA5" w:rsidRDefault="00394EA5" w:rsidP="00394EA5">
      <w:pPr>
        <w:suppressAutoHyphens/>
        <w:spacing w:after="0" w:line="240" w:lineRule="auto"/>
        <w:jc w:val="right"/>
        <w:rPr>
          <w:rFonts w:ascii="Arial" w:eastAsia="Times New Roman" w:hAnsi="Arial" w:cs="Arial"/>
          <w:i/>
          <w:sz w:val="24"/>
          <w:szCs w:val="24"/>
          <w:lang w:eastAsia="ar-SA"/>
        </w:rPr>
      </w:pPr>
    </w:p>
    <w:p w:rsidR="00394EA5" w:rsidRPr="00394EA5" w:rsidRDefault="00394EA5" w:rsidP="00394EA5">
      <w:pPr>
        <w:suppressAutoHyphens/>
        <w:spacing w:after="0" w:line="240" w:lineRule="auto"/>
        <w:jc w:val="right"/>
        <w:rPr>
          <w:rFonts w:ascii="Arial" w:eastAsia="Times New Roman" w:hAnsi="Arial" w:cs="Arial"/>
          <w:i/>
          <w:sz w:val="24"/>
          <w:szCs w:val="24"/>
          <w:lang w:eastAsia="ar-SA"/>
        </w:rPr>
      </w:pPr>
    </w:p>
    <w:p w:rsidR="00394EA5" w:rsidRPr="00394EA5" w:rsidRDefault="00394EA5" w:rsidP="00394EA5">
      <w:pPr>
        <w:suppressAutoHyphens/>
        <w:spacing w:after="0" w:line="240" w:lineRule="auto"/>
        <w:rPr>
          <w:rFonts w:ascii="Arial" w:eastAsia="Times New Roman" w:hAnsi="Arial" w:cs="Arial"/>
          <w:i/>
          <w:sz w:val="24"/>
          <w:szCs w:val="24"/>
          <w:lang w:eastAsia="ar-SA"/>
        </w:rPr>
      </w:pPr>
    </w:p>
    <w:p w:rsidR="00394EA5" w:rsidRPr="00394EA5" w:rsidRDefault="00394EA5" w:rsidP="00394EA5">
      <w:pPr>
        <w:suppressAutoHyphens/>
        <w:spacing w:after="0" w:line="240" w:lineRule="auto"/>
        <w:rPr>
          <w:rFonts w:ascii="Arial" w:eastAsia="Times New Roman" w:hAnsi="Arial" w:cs="Arial"/>
          <w:i/>
          <w:sz w:val="24"/>
          <w:szCs w:val="24"/>
          <w:lang w:eastAsia="ar-SA"/>
        </w:rPr>
      </w:pPr>
    </w:p>
    <w:p w:rsidR="00394EA5" w:rsidRPr="00394EA5" w:rsidRDefault="00394EA5" w:rsidP="00394EA5">
      <w:pPr>
        <w:suppressAutoHyphens/>
        <w:spacing w:after="0" w:line="240" w:lineRule="auto"/>
        <w:rPr>
          <w:rFonts w:ascii="Arial" w:eastAsia="Times New Roman" w:hAnsi="Arial" w:cs="Arial"/>
          <w:i/>
          <w:sz w:val="24"/>
          <w:szCs w:val="24"/>
          <w:lang w:eastAsia="ar-SA"/>
        </w:rPr>
      </w:pPr>
      <w:r w:rsidRPr="00394EA5">
        <w:rPr>
          <w:rFonts w:ascii="Arial" w:eastAsia="Times New Roman" w:hAnsi="Arial" w:cs="Arial"/>
          <w:i/>
          <w:sz w:val="24"/>
          <w:szCs w:val="24"/>
          <w:lang w:eastAsia="ar-SA"/>
        </w:rPr>
        <w:br w:type="page"/>
      </w:r>
    </w:p>
    <w:p w:rsidR="00394EA5" w:rsidRPr="00394EA5" w:rsidRDefault="00394EA5" w:rsidP="00394EA5">
      <w:pPr>
        <w:suppressAutoHyphens/>
        <w:spacing w:after="0" w:line="240" w:lineRule="auto"/>
        <w:jc w:val="right"/>
        <w:rPr>
          <w:rFonts w:ascii="Arial" w:eastAsia="Times New Roman" w:hAnsi="Arial" w:cs="Arial"/>
          <w:i/>
          <w:sz w:val="24"/>
          <w:szCs w:val="24"/>
          <w:lang w:eastAsia="ar-SA"/>
        </w:rPr>
      </w:pPr>
    </w:p>
    <w:p w:rsidR="00394EA5" w:rsidRPr="00394EA5" w:rsidRDefault="00394EA5" w:rsidP="00394EA5">
      <w:pPr>
        <w:suppressAutoHyphens/>
        <w:spacing w:after="0" w:line="240" w:lineRule="auto"/>
        <w:jc w:val="right"/>
        <w:rPr>
          <w:rFonts w:ascii="Arial" w:eastAsia="Times New Roman" w:hAnsi="Arial" w:cs="Arial"/>
          <w:i/>
          <w:sz w:val="24"/>
          <w:szCs w:val="24"/>
          <w:lang w:eastAsia="ar-SA"/>
        </w:rPr>
      </w:pPr>
    </w:p>
    <w:p w:rsidR="00394EA5" w:rsidRPr="00394EA5" w:rsidRDefault="00394EA5" w:rsidP="00394EA5">
      <w:pPr>
        <w:suppressAutoHyphens/>
        <w:spacing w:after="0" w:line="240" w:lineRule="auto"/>
        <w:jc w:val="right"/>
        <w:rPr>
          <w:rFonts w:ascii="Arial" w:eastAsia="Times New Roman" w:hAnsi="Arial" w:cs="Arial"/>
          <w:i/>
          <w:sz w:val="24"/>
          <w:szCs w:val="24"/>
          <w:lang w:eastAsia="ar-SA"/>
        </w:rPr>
      </w:pPr>
      <w:r w:rsidRPr="00394EA5">
        <w:rPr>
          <w:rFonts w:ascii="Arial" w:eastAsia="Times New Roman" w:hAnsi="Arial" w:cs="Arial"/>
          <w:i/>
          <w:sz w:val="24"/>
          <w:szCs w:val="24"/>
          <w:lang w:eastAsia="ar-SA"/>
        </w:rPr>
        <w:t>Razpisni obrazec št. P1/2</w:t>
      </w:r>
    </w:p>
    <w:p w:rsidR="00394EA5" w:rsidRPr="00394EA5" w:rsidRDefault="00394EA5" w:rsidP="00394EA5">
      <w:pPr>
        <w:keepNext/>
        <w:keepLines/>
        <w:pBdr>
          <w:bottom w:val="single" w:sz="4" w:space="1" w:color="000000"/>
        </w:pBdr>
        <w:tabs>
          <w:tab w:val="left" w:pos="513"/>
        </w:tabs>
        <w:suppressAutoHyphens/>
        <w:spacing w:after="0" w:line="240" w:lineRule="auto"/>
        <w:outlineLvl w:val="0"/>
        <w:rPr>
          <w:rFonts w:ascii="Arial" w:eastAsia="Times New Roman" w:hAnsi="Arial" w:cs="Arial"/>
          <w:b/>
          <w:bCs/>
          <w:caps/>
          <w:kern w:val="1"/>
          <w:sz w:val="24"/>
          <w:szCs w:val="24"/>
          <w:lang w:eastAsia="ar-SA"/>
        </w:rPr>
      </w:pPr>
    </w:p>
    <w:p w:rsidR="00394EA5" w:rsidRPr="00394EA5" w:rsidRDefault="00394EA5" w:rsidP="00394EA5">
      <w:pPr>
        <w:suppressAutoHyphens/>
        <w:spacing w:after="0" w:line="240" w:lineRule="auto"/>
        <w:rPr>
          <w:rFonts w:ascii="Times New Roman" w:eastAsia="Times New Roman" w:hAnsi="Times New Roman" w:cs="Times New Roman"/>
          <w:sz w:val="24"/>
          <w:szCs w:val="24"/>
          <w:lang w:eastAsia="ar-SA"/>
        </w:rPr>
      </w:pPr>
    </w:p>
    <w:p w:rsidR="00394EA5" w:rsidRPr="00394EA5" w:rsidRDefault="00394EA5" w:rsidP="00394EA5">
      <w:pPr>
        <w:keepNext/>
        <w:keepLines/>
        <w:pBdr>
          <w:bottom w:val="single" w:sz="4" w:space="1" w:color="000000"/>
        </w:pBdr>
        <w:tabs>
          <w:tab w:val="left" w:pos="513"/>
        </w:tabs>
        <w:suppressAutoHyphens/>
        <w:spacing w:after="0" w:line="240" w:lineRule="auto"/>
        <w:outlineLvl w:val="0"/>
        <w:rPr>
          <w:rFonts w:ascii="Arial" w:eastAsia="Times New Roman" w:hAnsi="Arial" w:cs="Arial"/>
          <w:b/>
          <w:bCs/>
          <w:caps/>
          <w:kern w:val="1"/>
          <w:sz w:val="24"/>
          <w:szCs w:val="24"/>
          <w:lang w:eastAsia="ar-SA"/>
        </w:rPr>
      </w:pPr>
      <w:r w:rsidRPr="00394EA5">
        <w:rPr>
          <w:rFonts w:ascii="Arial" w:eastAsia="Times New Roman" w:hAnsi="Arial" w:cs="Arial"/>
          <w:b/>
          <w:bCs/>
          <w:caps/>
          <w:kern w:val="1"/>
          <w:sz w:val="24"/>
          <w:szCs w:val="24"/>
          <w:lang w:eastAsia="ar-SA"/>
        </w:rPr>
        <w:t>Izjava o STRINJANJU Z RAZPISNIMI POGOJI</w:t>
      </w:r>
    </w:p>
    <w:p w:rsidR="00394EA5" w:rsidRPr="00394EA5" w:rsidRDefault="00394EA5" w:rsidP="00394EA5">
      <w:pPr>
        <w:spacing w:after="0" w:line="240" w:lineRule="auto"/>
        <w:jc w:val="both"/>
        <w:rPr>
          <w:rFonts w:ascii="Arial" w:eastAsia="Times New Roman" w:hAnsi="Arial" w:cs="Arial"/>
          <w:sz w:val="24"/>
          <w:szCs w:val="24"/>
          <w:lang w:eastAsia="sl-SI"/>
        </w:rPr>
      </w:pPr>
    </w:p>
    <w:p w:rsidR="00394EA5" w:rsidRPr="00394EA5" w:rsidRDefault="00394EA5" w:rsidP="00394EA5">
      <w:pPr>
        <w:spacing w:after="0" w:line="240" w:lineRule="auto"/>
        <w:jc w:val="both"/>
        <w:rPr>
          <w:rFonts w:ascii="Arial" w:eastAsia="Times New Roman" w:hAnsi="Arial" w:cs="Arial"/>
          <w:sz w:val="24"/>
          <w:szCs w:val="24"/>
          <w:lang w:eastAsia="sl-SI"/>
        </w:rPr>
      </w:pPr>
      <w:r w:rsidRPr="00394EA5">
        <w:rPr>
          <w:rFonts w:ascii="Arial" w:eastAsia="Times New Roman" w:hAnsi="Arial" w:cs="Arial"/>
          <w:sz w:val="24"/>
          <w:szCs w:val="24"/>
          <w:lang w:eastAsia="sl-SI"/>
        </w:rPr>
        <w:t>Vlagatelj vloge:…………………………………………………………………………..........</w:t>
      </w:r>
    </w:p>
    <w:p w:rsidR="00394EA5" w:rsidRPr="00394EA5" w:rsidRDefault="00394EA5" w:rsidP="00394EA5">
      <w:pPr>
        <w:spacing w:after="0" w:line="240" w:lineRule="auto"/>
        <w:jc w:val="both"/>
        <w:rPr>
          <w:rFonts w:ascii="Arial" w:eastAsia="Times New Roman" w:hAnsi="Arial" w:cs="Arial"/>
          <w:sz w:val="24"/>
          <w:szCs w:val="24"/>
          <w:lang w:eastAsia="sl-SI"/>
        </w:rPr>
      </w:pPr>
    </w:p>
    <w:p w:rsidR="00394EA5" w:rsidRPr="00394EA5" w:rsidRDefault="00394EA5" w:rsidP="00394EA5">
      <w:pPr>
        <w:spacing w:after="0" w:line="240" w:lineRule="auto"/>
        <w:jc w:val="both"/>
        <w:rPr>
          <w:rFonts w:ascii="Arial" w:eastAsia="Times New Roman" w:hAnsi="Arial" w:cs="Arial"/>
          <w:sz w:val="24"/>
          <w:szCs w:val="24"/>
          <w:lang w:eastAsia="sl-SI"/>
        </w:rPr>
      </w:pPr>
      <w:r w:rsidRPr="00394EA5">
        <w:rPr>
          <w:rFonts w:ascii="Arial" w:eastAsia="Times New Roman" w:hAnsi="Arial" w:cs="Arial"/>
          <w:sz w:val="24"/>
          <w:szCs w:val="24"/>
          <w:lang w:eastAsia="sl-SI"/>
        </w:rPr>
        <w:t>Odgovorna oseba:……………………………………………………………………………</w:t>
      </w:r>
    </w:p>
    <w:p w:rsidR="00394EA5" w:rsidRPr="00394EA5" w:rsidRDefault="00394EA5" w:rsidP="00394EA5">
      <w:pPr>
        <w:spacing w:after="0" w:line="240" w:lineRule="auto"/>
        <w:jc w:val="both"/>
        <w:rPr>
          <w:rFonts w:ascii="Arial" w:eastAsia="Times New Roman" w:hAnsi="Arial" w:cs="Arial"/>
          <w:sz w:val="24"/>
          <w:szCs w:val="24"/>
          <w:lang w:eastAsia="sl-SI"/>
        </w:rPr>
      </w:pPr>
    </w:p>
    <w:p w:rsidR="00394EA5" w:rsidRPr="00394EA5" w:rsidRDefault="00394EA5" w:rsidP="00394EA5">
      <w:pPr>
        <w:spacing w:after="0" w:line="240" w:lineRule="auto"/>
        <w:jc w:val="both"/>
        <w:rPr>
          <w:rFonts w:ascii="Arial" w:eastAsia="Times New Roman" w:hAnsi="Arial" w:cs="Arial"/>
          <w:sz w:val="24"/>
          <w:szCs w:val="24"/>
          <w:lang w:eastAsia="sl-SI"/>
        </w:rPr>
      </w:pPr>
      <w:r w:rsidRPr="00394EA5">
        <w:rPr>
          <w:rFonts w:ascii="Arial" w:eastAsia="Times New Roman" w:hAnsi="Arial" w:cs="Arial"/>
          <w:sz w:val="24"/>
          <w:szCs w:val="24"/>
          <w:lang w:eastAsia="sl-SI"/>
        </w:rPr>
        <w:t>Izjavljamo, da se strinjamo in sprejemamo vse pogoje, ki so navedeni v razpisni dokumentaciji.</w:t>
      </w:r>
    </w:p>
    <w:p w:rsidR="00394EA5" w:rsidRPr="00394EA5" w:rsidRDefault="00394EA5" w:rsidP="00394EA5">
      <w:pPr>
        <w:spacing w:after="0" w:line="240" w:lineRule="auto"/>
        <w:jc w:val="both"/>
        <w:rPr>
          <w:rFonts w:ascii="Arial" w:eastAsia="Times New Roman" w:hAnsi="Arial" w:cs="Arial"/>
          <w:sz w:val="24"/>
          <w:szCs w:val="24"/>
          <w:lang w:eastAsia="sl-SI"/>
        </w:rPr>
      </w:pPr>
    </w:p>
    <w:p w:rsidR="00394EA5" w:rsidRPr="00394EA5" w:rsidRDefault="00394EA5" w:rsidP="00394EA5">
      <w:pPr>
        <w:tabs>
          <w:tab w:val="left" w:pos="360"/>
        </w:tabs>
        <w:spacing w:after="0" w:line="240" w:lineRule="auto"/>
        <w:jc w:val="both"/>
        <w:rPr>
          <w:rFonts w:ascii="Arial" w:eastAsia="Times New Roman" w:hAnsi="Arial" w:cs="Arial"/>
          <w:sz w:val="24"/>
          <w:szCs w:val="24"/>
          <w:lang w:eastAsia="sl-SI"/>
        </w:rPr>
      </w:pPr>
      <w:r w:rsidRPr="00394EA5">
        <w:rPr>
          <w:rFonts w:ascii="Arial" w:eastAsia="Times New Roman" w:hAnsi="Arial" w:cs="Arial"/>
          <w:sz w:val="24"/>
          <w:szCs w:val="24"/>
          <w:lang w:eastAsia="sl-SI"/>
        </w:rPr>
        <w:t>Prav tako izjavljamo, da:</w:t>
      </w:r>
    </w:p>
    <w:p w:rsidR="00394EA5" w:rsidRPr="00394EA5" w:rsidRDefault="00394EA5" w:rsidP="00394EA5">
      <w:pPr>
        <w:numPr>
          <w:ilvl w:val="0"/>
          <w:numId w:val="20"/>
        </w:numPr>
        <w:suppressAutoHyphens/>
        <w:spacing w:after="0" w:line="240" w:lineRule="auto"/>
        <w:jc w:val="both"/>
        <w:rPr>
          <w:rFonts w:ascii="Arial" w:eastAsia="Times New Roman" w:hAnsi="Arial" w:cs="Arial"/>
          <w:sz w:val="24"/>
          <w:szCs w:val="24"/>
          <w:lang w:eastAsia="sl-SI"/>
        </w:rPr>
      </w:pPr>
      <w:r w:rsidRPr="00394EA5">
        <w:rPr>
          <w:rFonts w:ascii="Arial" w:eastAsia="Times New Roman" w:hAnsi="Arial" w:cs="Arial"/>
          <w:sz w:val="24"/>
          <w:szCs w:val="24"/>
          <w:lang w:eastAsia="sl-SI"/>
        </w:rPr>
        <w:t>vse kopije, ki so priložene vlogi, ustrezajo originalom,</w:t>
      </w:r>
    </w:p>
    <w:p w:rsidR="00394EA5" w:rsidRPr="00394EA5" w:rsidRDefault="00394EA5" w:rsidP="00394EA5">
      <w:pPr>
        <w:numPr>
          <w:ilvl w:val="0"/>
          <w:numId w:val="20"/>
        </w:numPr>
        <w:suppressAutoHyphens/>
        <w:spacing w:after="0" w:line="240" w:lineRule="auto"/>
        <w:jc w:val="both"/>
        <w:rPr>
          <w:rFonts w:ascii="Arial" w:eastAsia="Times New Roman" w:hAnsi="Arial" w:cs="Arial"/>
          <w:sz w:val="24"/>
          <w:szCs w:val="24"/>
          <w:lang w:eastAsia="sl-SI"/>
        </w:rPr>
      </w:pPr>
      <w:r w:rsidRPr="00394EA5">
        <w:rPr>
          <w:rFonts w:ascii="Arial" w:eastAsia="Times New Roman" w:hAnsi="Arial" w:cs="Arial"/>
          <w:sz w:val="24"/>
          <w:szCs w:val="24"/>
          <w:lang w:eastAsia="sl-SI"/>
        </w:rPr>
        <w:t>so vse navedbe, ki so podane v tej vlogi resnične in ustrezajo dejanskemu stanju,</w:t>
      </w:r>
    </w:p>
    <w:p w:rsidR="00394EA5" w:rsidRPr="00394EA5" w:rsidRDefault="00394EA5" w:rsidP="00394EA5">
      <w:pPr>
        <w:numPr>
          <w:ilvl w:val="0"/>
          <w:numId w:val="20"/>
        </w:numPr>
        <w:suppressAutoHyphens/>
        <w:spacing w:after="0" w:line="240" w:lineRule="auto"/>
        <w:jc w:val="both"/>
        <w:rPr>
          <w:rFonts w:ascii="Arial" w:eastAsia="Times New Roman" w:hAnsi="Arial" w:cs="Arial"/>
          <w:sz w:val="24"/>
          <w:szCs w:val="24"/>
          <w:lang w:eastAsia="sl-SI"/>
        </w:rPr>
      </w:pPr>
      <w:r w:rsidRPr="00394EA5">
        <w:rPr>
          <w:rFonts w:ascii="Arial" w:eastAsia="Times New Roman" w:hAnsi="Arial" w:cs="Arial"/>
          <w:sz w:val="24"/>
          <w:szCs w:val="24"/>
          <w:lang w:eastAsia="sl-SI"/>
        </w:rPr>
        <w:t>da smo registrirani, imamo sedež dejavnosti na območju občine Kanal ob Soči oziroma investiramo na območju občine Kanal ob Soči,</w:t>
      </w:r>
    </w:p>
    <w:p w:rsidR="00394EA5" w:rsidRPr="00394EA5" w:rsidRDefault="00394EA5" w:rsidP="00394EA5">
      <w:pPr>
        <w:numPr>
          <w:ilvl w:val="0"/>
          <w:numId w:val="20"/>
        </w:numPr>
        <w:suppressAutoHyphens/>
        <w:spacing w:after="0" w:line="240" w:lineRule="auto"/>
        <w:jc w:val="both"/>
        <w:rPr>
          <w:rFonts w:ascii="Arial" w:eastAsia="Times New Roman" w:hAnsi="Arial" w:cs="Arial"/>
          <w:sz w:val="24"/>
          <w:szCs w:val="24"/>
          <w:lang w:eastAsia="sl-SI"/>
        </w:rPr>
      </w:pPr>
      <w:r w:rsidRPr="00394EA5">
        <w:rPr>
          <w:rFonts w:ascii="Arial" w:eastAsia="Times New Roman" w:hAnsi="Arial" w:cs="Arial"/>
          <w:sz w:val="24"/>
          <w:szCs w:val="24"/>
          <w:lang w:eastAsia="sl-SI"/>
        </w:rPr>
        <w:t>ne opravljamo nobene od naslednjih dejavnosti, ki so razvrščene v naslednje sektorje:</w:t>
      </w:r>
    </w:p>
    <w:p w:rsidR="00394EA5" w:rsidRPr="00394EA5" w:rsidRDefault="00394EA5" w:rsidP="00394EA5">
      <w:pPr>
        <w:numPr>
          <w:ilvl w:val="1"/>
          <w:numId w:val="20"/>
        </w:numPr>
        <w:suppressAutoHyphens/>
        <w:spacing w:after="0" w:line="240" w:lineRule="auto"/>
        <w:jc w:val="both"/>
        <w:rPr>
          <w:rFonts w:ascii="Arial" w:eastAsia="Times New Roman" w:hAnsi="Arial" w:cs="Arial"/>
          <w:sz w:val="24"/>
          <w:szCs w:val="24"/>
          <w:lang w:eastAsia="sl-SI"/>
        </w:rPr>
      </w:pPr>
      <w:r w:rsidRPr="00394EA5">
        <w:rPr>
          <w:rFonts w:ascii="Arial" w:eastAsia="Times New Roman" w:hAnsi="Arial" w:cs="Arial"/>
          <w:sz w:val="24"/>
          <w:szCs w:val="24"/>
          <w:lang w:eastAsia="sl-SI"/>
        </w:rPr>
        <w:t>ribištvo in ribogojstvo, kakor jih zajema Uredba Sveta (ES) št. 104/2000,</w:t>
      </w:r>
    </w:p>
    <w:p w:rsidR="00394EA5" w:rsidRPr="00394EA5" w:rsidRDefault="00394EA5" w:rsidP="00394EA5">
      <w:pPr>
        <w:numPr>
          <w:ilvl w:val="1"/>
          <w:numId w:val="20"/>
        </w:numPr>
        <w:suppressAutoHyphens/>
        <w:spacing w:after="0" w:line="240" w:lineRule="auto"/>
        <w:jc w:val="both"/>
        <w:rPr>
          <w:rFonts w:ascii="Arial" w:eastAsia="Times New Roman" w:hAnsi="Arial" w:cs="Arial"/>
          <w:sz w:val="24"/>
          <w:szCs w:val="24"/>
          <w:lang w:eastAsia="sl-SI"/>
        </w:rPr>
      </w:pPr>
      <w:r w:rsidRPr="00394EA5">
        <w:rPr>
          <w:rFonts w:ascii="Arial" w:eastAsia="Times New Roman" w:hAnsi="Arial" w:cs="Arial"/>
          <w:sz w:val="24"/>
          <w:szCs w:val="24"/>
          <w:lang w:eastAsia="sl-SI"/>
        </w:rPr>
        <w:t>premogovništvo, kakor so opredeljena v Uredbi (ES) št. 1407/2002,</w:t>
      </w:r>
    </w:p>
    <w:p w:rsidR="00394EA5" w:rsidRPr="00394EA5" w:rsidRDefault="00394EA5" w:rsidP="00394EA5">
      <w:pPr>
        <w:numPr>
          <w:ilvl w:val="1"/>
          <w:numId w:val="20"/>
        </w:numPr>
        <w:suppressAutoHyphens/>
        <w:spacing w:after="0" w:line="240" w:lineRule="auto"/>
        <w:jc w:val="both"/>
        <w:rPr>
          <w:rFonts w:ascii="Arial" w:eastAsia="Times New Roman" w:hAnsi="Arial" w:cs="Arial"/>
          <w:sz w:val="24"/>
          <w:szCs w:val="24"/>
          <w:lang w:eastAsia="sl-SI"/>
        </w:rPr>
      </w:pPr>
      <w:r w:rsidRPr="00394EA5">
        <w:rPr>
          <w:rFonts w:ascii="Arial" w:eastAsia="Times New Roman" w:hAnsi="Arial" w:cs="Arial"/>
          <w:sz w:val="24"/>
          <w:szCs w:val="24"/>
          <w:lang w:eastAsia="sl-SI"/>
        </w:rPr>
        <w:t>primarna proizvodnja kmetijskih proizvodov iz seznama v Prilogi I k pogodbi o ustanovitvi Evropske skupnosti,</w:t>
      </w:r>
    </w:p>
    <w:p w:rsidR="00394EA5" w:rsidRPr="00394EA5" w:rsidRDefault="00394EA5" w:rsidP="00394EA5">
      <w:pPr>
        <w:numPr>
          <w:ilvl w:val="1"/>
          <w:numId w:val="20"/>
        </w:numPr>
        <w:suppressAutoHyphens/>
        <w:spacing w:after="0" w:line="240" w:lineRule="auto"/>
        <w:jc w:val="both"/>
        <w:rPr>
          <w:rFonts w:ascii="Arial" w:eastAsia="Times New Roman" w:hAnsi="Arial" w:cs="Arial"/>
          <w:sz w:val="24"/>
          <w:szCs w:val="24"/>
          <w:lang w:eastAsia="sl-SI"/>
        </w:rPr>
      </w:pPr>
      <w:r w:rsidRPr="00394EA5">
        <w:rPr>
          <w:rFonts w:ascii="Arial" w:eastAsia="Times New Roman" w:hAnsi="Arial" w:cs="Arial"/>
          <w:sz w:val="24"/>
          <w:szCs w:val="24"/>
          <w:lang w:eastAsia="sl-SI"/>
        </w:rPr>
        <w:t>predelava in trženje kmetijskih proizvodov iz seznama v Prilogi I k pogodbi v primeru, če je znesek pomoči določen na podlagi cene ali količine zadevnih proizvodov, ki so kupljeni od primarnih proizvajalcev ali jih zadevna podjetja dajo na trg ali če je pomoč pogojena s tem, da se v celoti ali delno prenese na primarne proizvajalce,</w:t>
      </w:r>
    </w:p>
    <w:p w:rsidR="00394EA5" w:rsidRPr="00394EA5" w:rsidRDefault="00394EA5" w:rsidP="00394EA5">
      <w:pPr>
        <w:numPr>
          <w:ilvl w:val="1"/>
          <w:numId w:val="20"/>
        </w:numPr>
        <w:suppressAutoHyphens/>
        <w:spacing w:after="0" w:line="240" w:lineRule="auto"/>
        <w:jc w:val="both"/>
        <w:rPr>
          <w:rFonts w:ascii="Arial" w:eastAsia="Times New Roman" w:hAnsi="Arial" w:cs="Arial"/>
          <w:sz w:val="24"/>
          <w:szCs w:val="24"/>
          <w:lang w:eastAsia="sl-SI"/>
        </w:rPr>
      </w:pPr>
      <w:r w:rsidRPr="00394EA5">
        <w:rPr>
          <w:rFonts w:ascii="Arial" w:eastAsia="Times New Roman" w:hAnsi="Arial" w:cs="Arial"/>
          <w:sz w:val="24"/>
          <w:szCs w:val="24"/>
          <w:lang w:eastAsia="sl-SI"/>
        </w:rPr>
        <w:t>cestnoprometni sektor in sicer za investicije v nabavo vozil za cestni prevoz tovora,</w:t>
      </w:r>
    </w:p>
    <w:p w:rsidR="00394EA5" w:rsidRPr="00394EA5" w:rsidRDefault="00394EA5" w:rsidP="00394EA5">
      <w:pPr>
        <w:numPr>
          <w:ilvl w:val="0"/>
          <w:numId w:val="20"/>
        </w:numPr>
        <w:suppressAutoHyphens/>
        <w:spacing w:after="0" w:line="240" w:lineRule="auto"/>
        <w:jc w:val="both"/>
        <w:rPr>
          <w:rFonts w:ascii="Arial" w:eastAsia="Times New Roman" w:hAnsi="Arial" w:cs="Arial"/>
          <w:sz w:val="24"/>
          <w:szCs w:val="24"/>
          <w:lang w:eastAsia="sl-SI"/>
        </w:rPr>
      </w:pPr>
      <w:r w:rsidRPr="00394EA5">
        <w:rPr>
          <w:rFonts w:ascii="Arial" w:eastAsia="Times New Roman" w:hAnsi="Arial" w:cs="Arial"/>
          <w:sz w:val="24"/>
          <w:szCs w:val="24"/>
          <w:lang w:eastAsia="sl-SI"/>
        </w:rPr>
        <w:t>ne pridobivamo pomoči po posebnem programu za reševanje in prestrukturiranje,</w:t>
      </w:r>
    </w:p>
    <w:p w:rsidR="00394EA5" w:rsidRPr="00394EA5" w:rsidRDefault="00394EA5" w:rsidP="00394EA5">
      <w:pPr>
        <w:numPr>
          <w:ilvl w:val="0"/>
          <w:numId w:val="20"/>
        </w:numPr>
        <w:suppressAutoHyphens/>
        <w:spacing w:after="0" w:line="240" w:lineRule="auto"/>
        <w:jc w:val="both"/>
        <w:rPr>
          <w:rFonts w:ascii="Arial" w:eastAsia="Times New Roman" w:hAnsi="Arial" w:cs="Arial"/>
          <w:sz w:val="24"/>
          <w:szCs w:val="24"/>
          <w:lang w:eastAsia="sl-SI"/>
        </w:rPr>
      </w:pPr>
      <w:r w:rsidRPr="00394EA5">
        <w:rPr>
          <w:rFonts w:ascii="Arial" w:eastAsia="Times New Roman" w:hAnsi="Arial" w:cs="Arial"/>
          <w:sz w:val="24"/>
          <w:szCs w:val="24"/>
          <w:lang w:eastAsia="sl-SI"/>
        </w:rPr>
        <w:t>nismo v postopku vračanja neupravičeno prejete državne pomoči,</w:t>
      </w:r>
    </w:p>
    <w:p w:rsidR="00394EA5" w:rsidRPr="00394EA5" w:rsidRDefault="00394EA5" w:rsidP="00394EA5">
      <w:pPr>
        <w:numPr>
          <w:ilvl w:val="0"/>
          <w:numId w:val="20"/>
        </w:numPr>
        <w:suppressAutoHyphens/>
        <w:spacing w:after="0" w:line="240" w:lineRule="auto"/>
        <w:jc w:val="both"/>
        <w:rPr>
          <w:rFonts w:ascii="Arial" w:eastAsia="Times New Roman" w:hAnsi="Arial" w:cs="Arial"/>
          <w:sz w:val="24"/>
          <w:szCs w:val="24"/>
          <w:lang w:eastAsia="sl-SI"/>
        </w:rPr>
      </w:pPr>
      <w:r w:rsidRPr="00394EA5">
        <w:rPr>
          <w:rFonts w:ascii="Arial" w:eastAsia="Times New Roman" w:hAnsi="Arial" w:cs="Arial"/>
          <w:sz w:val="24"/>
          <w:szCs w:val="24"/>
          <w:lang w:eastAsia="sl-SI"/>
        </w:rPr>
        <w:t>pomoč ne bo namenjena izvozu oz. z izvozom povezane dejavnosti v tretje države ali države članice, kot je pomoč, neposredno povezana z izvoženimi količinami, z ustanovitvijo in delovanjem distribucijske mreže ali drugimi tekočimi izdatki, povezanimi z izvozno dejavnostjo,</w:t>
      </w:r>
    </w:p>
    <w:p w:rsidR="00394EA5" w:rsidRPr="00394EA5" w:rsidRDefault="00394EA5" w:rsidP="00394EA5">
      <w:pPr>
        <w:numPr>
          <w:ilvl w:val="0"/>
          <w:numId w:val="20"/>
        </w:numPr>
        <w:suppressAutoHyphens/>
        <w:spacing w:after="0" w:line="240" w:lineRule="auto"/>
        <w:jc w:val="both"/>
        <w:rPr>
          <w:rFonts w:ascii="Arial" w:eastAsia="Times New Roman" w:hAnsi="Arial" w:cs="Arial"/>
          <w:sz w:val="24"/>
          <w:szCs w:val="24"/>
          <w:lang w:eastAsia="sl-SI"/>
        </w:rPr>
      </w:pPr>
      <w:r w:rsidRPr="00394EA5">
        <w:rPr>
          <w:rFonts w:ascii="Arial" w:eastAsia="Times New Roman" w:hAnsi="Arial" w:cs="Arial"/>
          <w:sz w:val="24"/>
          <w:szCs w:val="24"/>
          <w:lang w:eastAsia="sl-SI"/>
        </w:rPr>
        <w:t>pomoči ne bodo pogojene s prednostjo rabe domačega blaga pred rabo uvoženega blaga,</w:t>
      </w:r>
    </w:p>
    <w:p w:rsidR="00394EA5" w:rsidRPr="00394EA5" w:rsidRDefault="00394EA5" w:rsidP="00394EA5">
      <w:pPr>
        <w:numPr>
          <w:ilvl w:val="0"/>
          <w:numId w:val="20"/>
        </w:numPr>
        <w:suppressAutoHyphens/>
        <w:spacing w:after="0" w:line="240" w:lineRule="auto"/>
        <w:jc w:val="both"/>
        <w:rPr>
          <w:rFonts w:ascii="Arial" w:eastAsia="Times New Roman" w:hAnsi="Arial" w:cs="Arial"/>
          <w:sz w:val="24"/>
          <w:szCs w:val="24"/>
          <w:lang w:eastAsia="sl-SI"/>
        </w:rPr>
      </w:pPr>
      <w:r w:rsidRPr="00394EA5">
        <w:rPr>
          <w:rFonts w:ascii="Arial" w:eastAsia="Times New Roman" w:hAnsi="Arial" w:cs="Arial"/>
          <w:sz w:val="24"/>
          <w:szCs w:val="24"/>
          <w:lang w:eastAsia="sl-SI"/>
        </w:rPr>
        <w:t>imamo pravočasno in v celoti izpolnjene vse obveznosti do Občine Kanal ob Soči ter do drugih pravnih oseb, katerih ustanoviteljica je Občina Kanal ob Soči,</w:t>
      </w:r>
    </w:p>
    <w:p w:rsidR="00394EA5" w:rsidRPr="00394EA5" w:rsidRDefault="00394EA5" w:rsidP="00394EA5">
      <w:pPr>
        <w:numPr>
          <w:ilvl w:val="0"/>
          <w:numId w:val="20"/>
        </w:numPr>
        <w:suppressAutoHyphens/>
        <w:spacing w:after="0" w:line="240" w:lineRule="auto"/>
        <w:jc w:val="both"/>
        <w:rPr>
          <w:rFonts w:ascii="Arial" w:eastAsia="Times New Roman" w:hAnsi="Arial" w:cs="Arial"/>
          <w:sz w:val="24"/>
          <w:szCs w:val="24"/>
          <w:lang w:eastAsia="sl-SI"/>
        </w:rPr>
      </w:pPr>
      <w:r w:rsidRPr="00394EA5">
        <w:rPr>
          <w:rFonts w:ascii="Arial" w:eastAsia="Times New Roman" w:hAnsi="Arial" w:cs="Arial"/>
          <w:sz w:val="24"/>
          <w:szCs w:val="24"/>
          <w:lang w:eastAsia="sl-SI"/>
        </w:rPr>
        <w:t>imamo poravnane prispevke in poravnane obveznosti do delavcev v obdobju zadnjih 3 mesecev,</w:t>
      </w:r>
    </w:p>
    <w:p w:rsidR="00394EA5" w:rsidRPr="00394EA5" w:rsidRDefault="00394EA5" w:rsidP="00394EA5">
      <w:pPr>
        <w:numPr>
          <w:ilvl w:val="0"/>
          <w:numId w:val="20"/>
        </w:numPr>
        <w:suppressAutoHyphens/>
        <w:spacing w:after="0" w:line="240" w:lineRule="auto"/>
        <w:jc w:val="both"/>
        <w:rPr>
          <w:rFonts w:ascii="Arial" w:eastAsia="Times New Roman" w:hAnsi="Arial" w:cs="Arial"/>
          <w:sz w:val="24"/>
          <w:szCs w:val="24"/>
          <w:lang w:eastAsia="sl-SI"/>
        </w:rPr>
      </w:pPr>
      <w:r w:rsidRPr="00394EA5">
        <w:rPr>
          <w:rFonts w:ascii="Arial" w:eastAsia="Times New Roman" w:hAnsi="Arial" w:cs="Arial"/>
          <w:sz w:val="24"/>
          <w:szCs w:val="24"/>
          <w:lang w:eastAsia="sl-SI"/>
        </w:rPr>
        <w:t>imamo poravnane vse davke in prispevke,</w:t>
      </w:r>
    </w:p>
    <w:p w:rsidR="00394EA5" w:rsidRPr="00394EA5" w:rsidRDefault="00394EA5" w:rsidP="00394EA5">
      <w:pPr>
        <w:numPr>
          <w:ilvl w:val="0"/>
          <w:numId w:val="20"/>
        </w:numPr>
        <w:suppressAutoHyphens/>
        <w:spacing w:after="0" w:line="240" w:lineRule="auto"/>
        <w:jc w:val="both"/>
        <w:rPr>
          <w:rFonts w:ascii="Arial" w:eastAsia="Times New Roman" w:hAnsi="Arial" w:cs="Arial"/>
          <w:sz w:val="24"/>
          <w:szCs w:val="24"/>
          <w:lang w:eastAsia="sl-SI"/>
        </w:rPr>
      </w:pPr>
      <w:r w:rsidRPr="00394EA5">
        <w:rPr>
          <w:rFonts w:ascii="Arial" w:eastAsia="Times New Roman" w:hAnsi="Arial" w:cs="Arial"/>
          <w:sz w:val="24"/>
          <w:szCs w:val="24"/>
          <w:lang w:eastAsia="sl-SI"/>
        </w:rPr>
        <w:t>da bomo realizirali dodatne zaposlitve, za katere bomo prejeli točke na podlagi tega razpisa in realizirane zaposlitve ohranili vsaj za obdobje treh let,</w:t>
      </w:r>
    </w:p>
    <w:p w:rsidR="00394EA5" w:rsidRPr="00394EA5" w:rsidRDefault="00394EA5" w:rsidP="00394EA5">
      <w:pPr>
        <w:numPr>
          <w:ilvl w:val="0"/>
          <w:numId w:val="20"/>
        </w:numPr>
        <w:suppressAutoHyphens/>
        <w:spacing w:after="0" w:line="240" w:lineRule="auto"/>
        <w:jc w:val="both"/>
        <w:rPr>
          <w:rFonts w:ascii="Arial" w:eastAsia="Times New Roman" w:hAnsi="Arial" w:cs="Arial"/>
          <w:sz w:val="24"/>
          <w:szCs w:val="24"/>
          <w:lang w:eastAsia="sl-SI"/>
        </w:rPr>
      </w:pPr>
      <w:r w:rsidRPr="00394EA5">
        <w:rPr>
          <w:rFonts w:ascii="Arial" w:eastAsia="Times New Roman" w:hAnsi="Arial" w:cs="Arial"/>
          <w:sz w:val="24"/>
          <w:szCs w:val="24"/>
          <w:lang w:eastAsia="sl-SI"/>
        </w:rPr>
        <w:lastRenderedPageBreak/>
        <w:t xml:space="preserve">se strinjamo z vsemi procesi, definiranimi v tem razpisu, načinom in vrstah zbiranja informacij in podatkov, </w:t>
      </w:r>
    </w:p>
    <w:p w:rsidR="00394EA5" w:rsidRPr="00394EA5" w:rsidRDefault="00394EA5" w:rsidP="00394EA5">
      <w:pPr>
        <w:numPr>
          <w:ilvl w:val="0"/>
          <w:numId w:val="20"/>
        </w:numPr>
        <w:suppressAutoHyphens/>
        <w:spacing w:after="0" w:line="240" w:lineRule="auto"/>
        <w:jc w:val="both"/>
        <w:rPr>
          <w:rFonts w:ascii="Arial" w:eastAsia="Times New Roman" w:hAnsi="Arial" w:cs="Arial"/>
          <w:sz w:val="24"/>
          <w:szCs w:val="24"/>
          <w:lang w:eastAsia="sl-SI"/>
        </w:rPr>
      </w:pPr>
      <w:r w:rsidRPr="00394EA5">
        <w:rPr>
          <w:rFonts w:ascii="Arial" w:eastAsia="Times New Roman" w:hAnsi="Arial" w:cs="Arial"/>
          <w:sz w:val="24"/>
          <w:szCs w:val="24"/>
          <w:lang w:eastAsia="sl-SI"/>
        </w:rPr>
        <w:t>da bomo Občino Kanal ob Soči tekoče informirali o vseh spremembah podatkov, ki smo jih navedli v prijavi in spremljajoči dokumentaciji,</w:t>
      </w:r>
    </w:p>
    <w:p w:rsidR="00394EA5" w:rsidRPr="00394EA5" w:rsidRDefault="00394EA5" w:rsidP="00394EA5">
      <w:pPr>
        <w:numPr>
          <w:ilvl w:val="0"/>
          <w:numId w:val="20"/>
        </w:numPr>
        <w:suppressAutoHyphens/>
        <w:spacing w:after="0" w:line="240" w:lineRule="auto"/>
        <w:jc w:val="both"/>
        <w:rPr>
          <w:rFonts w:ascii="Arial" w:eastAsia="Times New Roman" w:hAnsi="Arial" w:cs="Arial"/>
          <w:sz w:val="24"/>
          <w:szCs w:val="24"/>
          <w:lang w:eastAsia="sl-SI"/>
        </w:rPr>
      </w:pPr>
      <w:r w:rsidRPr="00394EA5">
        <w:rPr>
          <w:rFonts w:ascii="Arial" w:eastAsia="Times New Roman" w:hAnsi="Arial" w:cs="Arial"/>
          <w:sz w:val="24"/>
          <w:szCs w:val="24"/>
          <w:lang w:eastAsia="sl-SI"/>
        </w:rPr>
        <w:t>da Občini Kanal ob Soči</w:t>
      </w:r>
      <w:r w:rsidRPr="00394EA5">
        <w:rPr>
          <w:rFonts w:ascii="Arial" w:eastAsia="Times New Roman" w:hAnsi="Arial" w:cs="Arial"/>
          <w:bCs/>
          <w:spacing w:val="15"/>
          <w:sz w:val="24"/>
          <w:szCs w:val="24"/>
          <w:lang w:eastAsia="ar-SA"/>
        </w:rPr>
        <w:t xml:space="preserve"> </w:t>
      </w:r>
      <w:r w:rsidRPr="00394EA5">
        <w:rPr>
          <w:rFonts w:ascii="Arial" w:eastAsia="Times New Roman" w:hAnsi="Arial" w:cs="Arial"/>
          <w:bCs/>
          <w:sz w:val="24"/>
          <w:szCs w:val="24"/>
          <w:lang w:eastAsia="ar-SA"/>
        </w:rPr>
        <w:t>do</w:t>
      </w:r>
      <w:r w:rsidRPr="00394EA5">
        <w:rPr>
          <w:rFonts w:ascii="Arial" w:eastAsia="Times New Roman" w:hAnsi="Arial" w:cs="Arial"/>
          <w:bCs/>
          <w:spacing w:val="-2"/>
          <w:sz w:val="24"/>
          <w:szCs w:val="24"/>
          <w:lang w:eastAsia="ar-SA"/>
        </w:rPr>
        <w:t>v</w:t>
      </w:r>
      <w:r w:rsidRPr="00394EA5">
        <w:rPr>
          <w:rFonts w:ascii="Arial" w:eastAsia="Times New Roman" w:hAnsi="Arial" w:cs="Arial"/>
          <w:bCs/>
          <w:sz w:val="24"/>
          <w:szCs w:val="24"/>
          <w:lang w:eastAsia="ar-SA"/>
        </w:rPr>
        <w:t>o</w:t>
      </w:r>
      <w:r w:rsidRPr="00394EA5">
        <w:rPr>
          <w:rFonts w:ascii="Arial" w:eastAsia="Times New Roman" w:hAnsi="Arial" w:cs="Arial"/>
          <w:bCs/>
          <w:spacing w:val="-1"/>
          <w:sz w:val="24"/>
          <w:szCs w:val="24"/>
          <w:lang w:eastAsia="ar-SA"/>
        </w:rPr>
        <w:t>l</w:t>
      </w:r>
      <w:r w:rsidRPr="00394EA5">
        <w:rPr>
          <w:rFonts w:ascii="Arial" w:eastAsia="Times New Roman" w:hAnsi="Arial" w:cs="Arial"/>
          <w:bCs/>
          <w:spacing w:val="3"/>
          <w:sz w:val="24"/>
          <w:szCs w:val="24"/>
          <w:lang w:eastAsia="ar-SA"/>
        </w:rPr>
        <w:t>j</w:t>
      </w:r>
      <w:r w:rsidRPr="00394EA5">
        <w:rPr>
          <w:rFonts w:ascii="Arial" w:eastAsia="Times New Roman" w:hAnsi="Arial" w:cs="Arial"/>
          <w:bCs/>
          <w:spacing w:val="-2"/>
          <w:sz w:val="24"/>
          <w:szCs w:val="24"/>
          <w:lang w:eastAsia="ar-SA"/>
        </w:rPr>
        <w:t>u</w:t>
      </w:r>
      <w:r w:rsidRPr="00394EA5">
        <w:rPr>
          <w:rFonts w:ascii="Arial" w:eastAsia="Times New Roman" w:hAnsi="Arial" w:cs="Arial"/>
          <w:bCs/>
          <w:spacing w:val="1"/>
          <w:sz w:val="24"/>
          <w:szCs w:val="24"/>
          <w:lang w:eastAsia="ar-SA"/>
        </w:rPr>
        <w:t>j</w:t>
      </w:r>
      <w:r w:rsidRPr="00394EA5">
        <w:rPr>
          <w:rFonts w:ascii="Arial" w:eastAsia="Times New Roman" w:hAnsi="Arial" w:cs="Arial"/>
          <w:bCs/>
          <w:sz w:val="24"/>
          <w:szCs w:val="24"/>
          <w:lang w:eastAsia="ar-SA"/>
        </w:rPr>
        <w:t>e</w:t>
      </w:r>
      <w:r w:rsidRPr="00394EA5">
        <w:rPr>
          <w:rFonts w:ascii="Arial" w:eastAsia="Times New Roman" w:hAnsi="Arial" w:cs="Arial"/>
          <w:bCs/>
          <w:spacing w:val="-4"/>
          <w:sz w:val="24"/>
          <w:szCs w:val="24"/>
          <w:lang w:eastAsia="ar-SA"/>
        </w:rPr>
        <w:t>m</w:t>
      </w:r>
      <w:r w:rsidRPr="00394EA5">
        <w:rPr>
          <w:rFonts w:ascii="Arial" w:eastAsia="Times New Roman" w:hAnsi="Arial" w:cs="Arial"/>
          <w:bCs/>
          <w:sz w:val="24"/>
          <w:szCs w:val="24"/>
          <w:lang w:eastAsia="ar-SA"/>
        </w:rPr>
        <w:t xml:space="preserve">o, </w:t>
      </w:r>
      <w:r w:rsidRPr="00394EA5">
        <w:rPr>
          <w:rFonts w:ascii="Arial" w:eastAsia="Times New Roman" w:hAnsi="Arial" w:cs="Arial"/>
          <w:bCs/>
          <w:spacing w:val="15"/>
          <w:sz w:val="24"/>
          <w:szCs w:val="24"/>
          <w:lang w:eastAsia="ar-SA"/>
        </w:rPr>
        <w:t xml:space="preserve"> </w:t>
      </w:r>
      <w:r w:rsidRPr="00394EA5">
        <w:rPr>
          <w:rFonts w:ascii="Arial" w:eastAsia="Times New Roman" w:hAnsi="Arial" w:cs="Arial"/>
          <w:bCs/>
          <w:spacing w:val="-2"/>
          <w:sz w:val="24"/>
          <w:szCs w:val="24"/>
          <w:lang w:eastAsia="ar-SA"/>
        </w:rPr>
        <w:t>d</w:t>
      </w:r>
      <w:r w:rsidRPr="00394EA5">
        <w:rPr>
          <w:rFonts w:ascii="Arial" w:eastAsia="Times New Roman" w:hAnsi="Arial" w:cs="Arial"/>
          <w:bCs/>
          <w:sz w:val="24"/>
          <w:szCs w:val="24"/>
          <w:lang w:eastAsia="ar-SA"/>
        </w:rPr>
        <w:t xml:space="preserve">a </w:t>
      </w:r>
      <w:r w:rsidRPr="00394EA5">
        <w:rPr>
          <w:rFonts w:ascii="Arial" w:eastAsia="Times New Roman" w:hAnsi="Arial" w:cs="Arial"/>
          <w:bCs/>
          <w:spacing w:val="15"/>
          <w:sz w:val="24"/>
          <w:szCs w:val="24"/>
          <w:lang w:eastAsia="ar-SA"/>
        </w:rPr>
        <w:t xml:space="preserve"> </w:t>
      </w:r>
      <w:r w:rsidRPr="00394EA5">
        <w:rPr>
          <w:rFonts w:ascii="Arial" w:eastAsia="Times New Roman" w:hAnsi="Arial" w:cs="Arial"/>
          <w:bCs/>
          <w:sz w:val="24"/>
          <w:szCs w:val="24"/>
          <w:lang w:eastAsia="ar-SA"/>
        </w:rPr>
        <w:t>na</w:t>
      </w:r>
      <w:r w:rsidRPr="00394EA5">
        <w:rPr>
          <w:rFonts w:ascii="Arial" w:eastAsia="Times New Roman" w:hAnsi="Arial" w:cs="Arial"/>
          <w:bCs/>
          <w:spacing w:val="-2"/>
          <w:sz w:val="24"/>
          <w:szCs w:val="24"/>
          <w:lang w:eastAsia="ar-SA"/>
        </w:rPr>
        <w:t>š</w:t>
      </w:r>
      <w:r w:rsidRPr="00394EA5">
        <w:rPr>
          <w:rFonts w:ascii="Arial" w:eastAsia="Times New Roman" w:hAnsi="Arial" w:cs="Arial"/>
          <w:bCs/>
          <w:sz w:val="24"/>
          <w:szCs w:val="24"/>
          <w:lang w:eastAsia="ar-SA"/>
        </w:rPr>
        <w:t xml:space="preserve">e </w:t>
      </w:r>
      <w:r w:rsidRPr="00394EA5">
        <w:rPr>
          <w:rFonts w:ascii="Arial" w:eastAsia="Times New Roman" w:hAnsi="Arial" w:cs="Arial"/>
          <w:bCs/>
          <w:spacing w:val="15"/>
          <w:sz w:val="24"/>
          <w:szCs w:val="24"/>
          <w:lang w:eastAsia="ar-SA"/>
        </w:rPr>
        <w:t xml:space="preserve"> </w:t>
      </w:r>
      <w:r w:rsidRPr="00394EA5">
        <w:rPr>
          <w:rFonts w:ascii="Arial" w:eastAsia="Times New Roman" w:hAnsi="Arial" w:cs="Arial"/>
          <w:bCs/>
          <w:spacing w:val="-2"/>
          <w:sz w:val="24"/>
          <w:szCs w:val="24"/>
          <w:lang w:eastAsia="ar-SA"/>
        </w:rPr>
        <w:t>n</w:t>
      </w:r>
      <w:r w:rsidRPr="00394EA5">
        <w:rPr>
          <w:rFonts w:ascii="Arial" w:eastAsia="Times New Roman" w:hAnsi="Arial" w:cs="Arial"/>
          <w:bCs/>
          <w:sz w:val="24"/>
          <w:szCs w:val="24"/>
          <w:lang w:eastAsia="ar-SA"/>
        </w:rPr>
        <w:t>a</w:t>
      </w:r>
      <w:r w:rsidRPr="00394EA5">
        <w:rPr>
          <w:rFonts w:ascii="Arial" w:eastAsia="Times New Roman" w:hAnsi="Arial" w:cs="Arial"/>
          <w:bCs/>
          <w:spacing w:val="-2"/>
          <w:sz w:val="24"/>
          <w:szCs w:val="24"/>
          <w:lang w:eastAsia="ar-SA"/>
        </w:rPr>
        <w:t>v</w:t>
      </w:r>
      <w:r w:rsidRPr="00394EA5">
        <w:rPr>
          <w:rFonts w:ascii="Arial" w:eastAsia="Times New Roman" w:hAnsi="Arial" w:cs="Arial"/>
          <w:bCs/>
          <w:sz w:val="24"/>
          <w:szCs w:val="24"/>
          <w:lang w:eastAsia="ar-SA"/>
        </w:rPr>
        <w:t xml:space="preserve">edbe </w:t>
      </w:r>
      <w:r w:rsidRPr="00394EA5">
        <w:rPr>
          <w:rFonts w:ascii="Arial" w:eastAsia="Times New Roman" w:hAnsi="Arial" w:cs="Arial"/>
          <w:bCs/>
          <w:spacing w:val="15"/>
          <w:sz w:val="24"/>
          <w:szCs w:val="24"/>
          <w:lang w:eastAsia="ar-SA"/>
        </w:rPr>
        <w:t xml:space="preserve"> </w:t>
      </w:r>
      <w:r w:rsidRPr="00394EA5">
        <w:rPr>
          <w:rFonts w:ascii="Arial" w:eastAsia="Times New Roman" w:hAnsi="Arial" w:cs="Arial"/>
          <w:bCs/>
          <w:spacing w:val="-2"/>
          <w:sz w:val="24"/>
          <w:szCs w:val="24"/>
          <w:lang w:eastAsia="ar-SA"/>
        </w:rPr>
        <w:t>p</w:t>
      </w:r>
      <w:r w:rsidRPr="00394EA5">
        <w:rPr>
          <w:rFonts w:ascii="Arial" w:eastAsia="Times New Roman" w:hAnsi="Arial" w:cs="Arial"/>
          <w:bCs/>
          <w:spacing w:val="1"/>
          <w:sz w:val="24"/>
          <w:szCs w:val="24"/>
          <w:lang w:eastAsia="ar-SA"/>
        </w:rPr>
        <w:t>r</w:t>
      </w:r>
      <w:r w:rsidRPr="00394EA5">
        <w:rPr>
          <w:rFonts w:ascii="Arial" w:eastAsia="Times New Roman" w:hAnsi="Arial" w:cs="Arial"/>
          <w:bCs/>
          <w:sz w:val="24"/>
          <w:szCs w:val="24"/>
          <w:lang w:eastAsia="ar-SA"/>
        </w:rPr>
        <w:t>e</w:t>
      </w:r>
      <w:r w:rsidRPr="00394EA5">
        <w:rPr>
          <w:rFonts w:ascii="Arial" w:eastAsia="Times New Roman" w:hAnsi="Arial" w:cs="Arial"/>
          <w:bCs/>
          <w:spacing w:val="-2"/>
          <w:sz w:val="24"/>
          <w:szCs w:val="24"/>
          <w:lang w:eastAsia="ar-SA"/>
        </w:rPr>
        <w:t>v</w:t>
      </w:r>
      <w:r w:rsidRPr="00394EA5">
        <w:rPr>
          <w:rFonts w:ascii="Arial" w:eastAsia="Times New Roman" w:hAnsi="Arial" w:cs="Arial"/>
          <w:bCs/>
          <w:sz w:val="24"/>
          <w:szCs w:val="24"/>
          <w:lang w:eastAsia="ar-SA"/>
        </w:rPr>
        <w:t>e</w:t>
      </w:r>
      <w:r w:rsidRPr="00394EA5">
        <w:rPr>
          <w:rFonts w:ascii="Arial" w:eastAsia="Times New Roman" w:hAnsi="Arial" w:cs="Arial"/>
          <w:bCs/>
          <w:spacing w:val="1"/>
          <w:sz w:val="24"/>
          <w:szCs w:val="24"/>
          <w:lang w:eastAsia="ar-SA"/>
        </w:rPr>
        <w:t>r</w:t>
      </w:r>
      <w:r w:rsidRPr="00394EA5">
        <w:rPr>
          <w:rFonts w:ascii="Arial" w:eastAsia="Times New Roman" w:hAnsi="Arial" w:cs="Arial"/>
          <w:bCs/>
          <w:sz w:val="24"/>
          <w:szCs w:val="24"/>
          <w:lang w:eastAsia="ar-SA"/>
        </w:rPr>
        <w:t xml:space="preserve">i </w:t>
      </w:r>
      <w:r w:rsidRPr="00394EA5">
        <w:rPr>
          <w:rFonts w:ascii="Arial" w:eastAsia="Times New Roman" w:hAnsi="Arial" w:cs="Arial"/>
          <w:bCs/>
          <w:spacing w:val="13"/>
          <w:sz w:val="24"/>
          <w:szCs w:val="24"/>
          <w:lang w:eastAsia="ar-SA"/>
        </w:rPr>
        <w:t xml:space="preserve"> </w:t>
      </w:r>
      <w:r w:rsidRPr="00394EA5">
        <w:rPr>
          <w:rFonts w:ascii="Arial" w:eastAsia="Times New Roman" w:hAnsi="Arial" w:cs="Arial"/>
          <w:bCs/>
          <w:sz w:val="24"/>
          <w:szCs w:val="24"/>
          <w:lang w:eastAsia="ar-SA"/>
        </w:rPr>
        <w:t xml:space="preserve">v </w:t>
      </w:r>
      <w:r w:rsidRPr="00394EA5">
        <w:rPr>
          <w:rFonts w:ascii="Arial" w:eastAsia="Times New Roman" w:hAnsi="Arial" w:cs="Arial"/>
          <w:bCs/>
          <w:spacing w:val="12"/>
          <w:sz w:val="24"/>
          <w:szCs w:val="24"/>
          <w:lang w:eastAsia="ar-SA"/>
        </w:rPr>
        <w:t xml:space="preserve"> </w:t>
      </w:r>
      <w:r w:rsidRPr="00394EA5">
        <w:rPr>
          <w:rFonts w:ascii="Arial" w:eastAsia="Times New Roman" w:hAnsi="Arial" w:cs="Arial"/>
          <w:bCs/>
          <w:sz w:val="24"/>
          <w:szCs w:val="24"/>
          <w:lang w:eastAsia="ar-SA"/>
        </w:rPr>
        <w:t>u</w:t>
      </w:r>
      <w:r w:rsidRPr="00394EA5">
        <w:rPr>
          <w:rFonts w:ascii="Arial" w:eastAsia="Times New Roman" w:hAnsi="Arial" w:cs="Arial"/>
          <w:bCs/>
          <w:spacing w:val="1"/>
          <w:sz w:val="24"/>
          <w:szCs w:val="24"/>
          <w:lang w:eastAsia="ar-SA"/>
        </w:rPr>
        <w:t>r</w:t>
      </w:r>
      <w:r w:rsidRPr="00394EA5">
        <w:rPr>
          <w:rFonts w:ascii="Arial" w:eastAsia="Times New Roman" w:hAnsi="Arial" w:cs="Arial"/>
          <w:bCs/>
          <w:sz w:val="24"/>
          <w:szCs w:val="24"/>
          <w:lang w:eastAsia="ar-SA"/>
        </w:rPr>
        <w:t>a</w:t>
      </w:r>
      <w:r w:rsidRPr="00394EA5">
        <w:rPr>
          <w:rFonts w:ascii="Arial" w:eastAsia="Times New Roman" w:hAnsi="Arial" w:cs="Arial"/>
          <w:bCs/>
          <w:spacing w:val="-2"/>
          <w:sz w:val="24"/>
          <w:szCs w:val="24"/>
          <w:lang w:eastAsia="ar-SA"/>
        </w:rPr>
        <w:t>d</w:t>
      </w:r>
      <w:r w:rsidRPr="00394EA5">
        <w:rPr>
          <w:rFonts w:ascii="Arial" w:eastAsia="Times New Roman" w:hAnsi="Arial" w:cs="Arial"/>
          <w:bCs/>
          <w:sz w:val="24"/>
          <w:szCs w:val="24"/>
          <w:lang w:eastAsia="ar-SA"/>
        </w:rPr>
        <w:t>n</w:t>
      </w:r>
      <w:r w:rsidRPr="00394EA5">
        <w:rPr>
          <w:rFonts w:ascii="Arial" w:eastAsia="Times New Roman" w:hAnsi="Arial" w:cs="Arial"/>
          <w:bCs/>
          <w:spacing w:val="1"/>
          <w:sz w:val="24"/>
          <w:szCs w:val="24"/>
          <w:lang w:eastAsia="ar-SA"/>
        </w:rPr>
        <w:t>i</w:t>
      </w:r>
      <w:r w:rsidRPr="00394EA5">
        <w:rPr>
          <w:rFonts w:ascii="Arial" w:eastAsia="Times New Roman" w:hAnsi="Arial" w:cs="Arial"/>
          <w:bCs/>
          <w:sz w:val="24"/>
          <w:szCs w:val="24"/>
          <w:lang w:eastAsia="ar-SA"/>
        </w:rPr>
        <w:t xml:space="preserve">h </w:t>
      </w:r>
      <w:r w:rsidRPr="00394EA5">
        <w:rPr>
          <w:rFonts w:ascii="Arial" w:eastAsia="Times New Roman" w:hAnsi="Arial" w:cs="Arial"/>
          <w:bCs/>
          <w:spacing w:val="12"/>
          <w:sz w:val="24"/>
          <w:szCs w:val="24"/>
          <w:lang w:eastAsia="ar-SA"/>
        </w:rPr>
        <w:t xml:space="preserve"> </w:t>
      </w:r>
      <w:r w:rsidRPr="00394EA5">
        <w:rPr>
          <w:rFonts w:ascii="Arial" w:eastAsia="Times New Roman" w:hAnsi="Arial" w:cs="Arial"/>
          <w:bCs/>
          <w:sz w:val="24"/>
          <w:szCs w:val="24"/>
          <w:lang w:eastAsia="ar-SA"/>
        </w:rPr>
        <w:t>e</w:t>
      </w:r>
      <w:r w:rsidRPr="00394EA5">
        <w:rPr>
          <w:rFonts w:ascii="Arial" w:eastAsia="Times New Roman" w:hAnsi="Arial" w:cs="Arial"/>
          <w:bCs/>
          <w:spacing w:val="-2"/>
          <w:sz w:val="24"/>
          <w:szCs w:val="24"/>
          <w:lang w:eastAsia="ar-SA"/>
        </w:rPr>
        <w:t>v</w:t>
      </w:r>
      <w:r w:rsidRPr="00394EA5">
        <w:rPr>
          <w:rFonts w:ascii="Arial" w:eastAsia="Times New Roman" w:hAnsi="Arial" w:cs="Arial"/>
          <w:bCs/>
          <w:spacing w:val="1"/>
          <w:sz w:val="24"/>
          <w:szCs w:val="24"/>
          <w:lang w:eastAsia="ar-SA"/>
        </w:rPr>
        <w:t>i</w:t>
      </w:r>
      <w:r w:rsidRPr="00394EA5">
        <w:rPr>
          <w:rFonts w:ascii="Arial" w:eastAsia="Times New Roman" w:hAnsi="Arial" w:cs="Arial"/>
          <w:bCs/>
          <w:sz w:val="24"/>
          <w:szCs w:val="24"/>
          <w:lang w:eastAsia="ar-SA"/>
        </w:rPr>
        <w:t>de</w:t>
      </w:r>
      <w:r w:rsidRPr="00394EA5">
        <w:rPr>
          <w:rFonts w:ascii="Arial" w:eastAsia="Times New Roman" w:hAnsi="Arial" w:cs="Arial"/>
          <w:bCs/>
          <w:spacing w:val="-2"/>
          <w:sz w:val="24"/>
          <w:szCs w:val="24"/>
          <w:lang w:eastAsia="ar-SA"/>
        </w:rPr>
        <w:t>n</w:t>
      </w:r>
      <w:r w:rsidRPr="00394EA5">
        <w:rPr>
          <w:rFonts w:ascii="Arial" w:eastAsia="Times New Roman" w:hAnsi="Arial" w:cs="Arial"/>
          <w:bCs/>
          <w:sz w:val="24"/>
          <w:szCs w:val="24"/>
          <w:lang w:eastAsia="ar-SA"/>
        </w:rPr>
        <w:t xml:space="preserve">cah </w:t>
      </w:r>
      <w:r w:rsidRPr="00394EA5">
        <w:rPr>
          <w:rFonts w:ascii="Arial" w:eastAsia="Times New Roman" w:hAnsi="Arial" w:cs="Arial"/>
          <w:bCs/>
          <w:spacing w:val="12"/>
          <w:sz w:val="24"/>
          <w:szCs w:val="24"/>
          <w:lang w:eastAsia="ar-SA"/>
        </w:rPr>
        <w:t xml:space="preserve"> </w:t>
      </w:r>
      <w:r w:rsidRPr="00394EA5">
        <w:rPr>
          <w:rFonts w:ascii="Arial" w:eastAsia="Times New Roman" w:hAnsi="Arial" w:cs="Arial"/>
          <w:bCs/>
          <w:sz w:val="24"/>
          <w:szCs w:val="24"/>
          <w:lang w:eastAsia="ar-SA"/>
        </w:rPr>
        <w:t>d</w:t>
      </w:r>
      <w:r w:rsidRPr="00394EA5">
        <w:rPr>
          <w:rFonts w:ascii="Arial" w:eastAsia="Times New Roman" w:hAnsi="Arial" w:cs="Arial"/>
          <w:bCs/>
          <w:spacing w:val="1"/>
          <w:sz w:val="24"/>
          <w:szCs w:val="24"/>
          <w:lang w:eastAsia="ar-SA"/>
        </w:rPr>
        <w:t>r</w:t>
      </w:r>
      <w:r w:rsidRPr="00394EA5">
        <w:rPr>
          <w:rFonts w:ascii="Arial" w:eastAsia="Times New Roman" w:hAnsi="Arial" w:cs="Arial"/>
          <w:bCs/>
          <w:spacing w:val="-2"/>
          <w:sz w:val="24"/>
          <w:szCs w:val="24"/>
          <w:lang w:eastAsia="ar-SA"/>
        </w:rPr>
        <w:t>ž</w:t>
      </w:r>
      <w:r w:rsidRPr="00394EA5">
        <w:rPr>
          <w:rFonts w:ascii="Arial" w:eastAsia="Times New Roman" w:hAnsi="Arial" w:cs="Arial"/>
          <w:bCs/>
          <w:sz w:val="24"/>
          <w:szCs w:val="24"/>
          <w:lang w:eastAsia="ar-SA"/>
        </w:rPr>
        <w:t>a</w:t>
      </w:r>
      <w:r w:rsidRPr="00394EA5">
        <w:rPr>
          <w:rFonts w:ascii="Arial" w:eastAsia="Times New Roman" w:hAnsi="Arial" w:cs="Arial"/>
          <w:bCs/>
          <w:spacing w:val="-2"/>
          <w:sz w:val="24"/>
          <w:szCs w:val="24"/>
          <w:lang w:eastAsia="ar-SA"/>
        </w:rPr>
        <w:t>v</w:t>
      </w:r>
      <w:r w:rsidRPr="00394EA5">
        <w:rPr>
          <w:rFonts w:ascii="Arial" w:eastAsia="Times New Roman" w:hAnsi="Arial" w:cs="Arial"/>
          <w:bCs/>
          <w:sz w:val="24"/>
          <w:szCs w:val="24"/>
          <w:lang w:eastAsia="ar-SA"/>
        </w:rPr>
        <w:t>n</w:t>
      </w:r>
      <w:r w:rsidRPr="00394EA5">
        <w:rPr>
          <w:rFonts w:ascii="Arial" w:eastAsia="Times New Roman" w:hAnsi="Arial" w:cs="Arial"/>
          <w:bCs/>
          <w:spacing w:val="1"/>
          <w:sz w:val="24"/>
          <w:szCs w:val="24"/>
          <w:lang w:eastAsia="ar-SA"/>
        </w:rPr>
        <w:t>i</w:t>
      </w:r>
      <w:r w:rsidRPr="00394EA5">
        <w:rPr>
          <w:rFonts w:ascii="Arial" w:eastAsia="Times New Roman" w:hAnsi="Arial" w:cs="Arial"/>
          <w:bCs/>
          <w:sz w:val="24"/>
          <w:szCs w:val="24"/>
          <w:lang w:eastAsia="ar-SA"/>
        </w:rPr>
        <w:t>h</w:t>
      </w:r>
      <w:r w:rsidRPr="00394EA5">
        <w:rPr>
          <w:rFonts w:ascii="Arial" w:eastAsia="Times New Roman" w:hAnsi="Arial" w:cs="Arial"/>
          <w:sz w:val="24"/>
          <w:szCs w:val="24"/>
          <w:lang w:eastAsia="sl-SI"/>
        </w:rPr>
        <w:t xml:space="preserve"> </w:t>
      </w:r>
      <w:r w:rsidRPr="00394EA5">
        <w:rPr>
          <w:rFonts w:ascii="Arial" w:eastAsia="Times New Roman" w:hAnsi="Arial" w:cs="Arial"/>
          <w:bCs/>
          <w:spacing w:val="-2"/>
          <w:sz w:val="24"/>
          <w:szCs w:val="24"/>
          <w:lang w:eastAsia="ar-SA"/>
        </w:rPr>
        <w:t>o</w:t>
      </w:r>
      <w:r w:rsidRPr="00394EA5">
        <w:rPr>
          <w:rFonts w:ascii="Arial" w:eastAsia="Times New Roman" w:hAnsi="Arial" w:cs="Arial"/>
          <w:bCs/>
          <w:spacing w:val="1"/>
          <w:sz w:val="24"/>
          <w:szCs w:val="24"/>
          <w:lang w:eastAsia="ar-SA"/>
        </w:rPr>
        <w:t>r</w:t>
      </w:r>
      <w:r w:rsidRPr="00394EA5">
        <w:rPr>
          <w:rFonts w:ascii="Arial" w:eastAsia="Times New Roman" w:hAnsi="Arial" w:cs="Arial"/>
          <w:bCs/>
          <w:spacing w:val="-2"/>
          <w:sz w:val="24"/>
          <w:szCs w:val="24"/>
          <w:lang w:eastAsia="ar-SA"/>
        </w:rPr>
        <w:t>g</w:t>
      </w:r>
      <w:r w:rsidRPr="00394EA5">
        <w:rPr>
          <w:rFonts w:ascii="Arial" w:eastAsia="Times New Roman" w:hAnsi="Arial" w:cs="Arial"/>
          <w:bCs/>
          <w:sz w:val="24"/>
          <w:szCs w:val="24"/>
          <w:lang w:eastAsia="ar-SA"/>
        </w:rPr>
        <w:t>ano</w:t>
      </w:r>
      <w:r w:rsidRPr="00394EA5">
        <w:rPr>
          <w:rFonts w:ascii="Arial" w:eastAsia="Times New Roman" w:hAnsi="Arial" w:cs="Arial"/>
          <w:bCs/>
          <w:spacing w:val="-2"/>
          <w:sz w:val="24"/>
          <w:szCs w:val="24"/>
          <w:lang w:eastAsia="ar-SA"/>
        </w:rPr>
        <w:t>v</w:t>
      </w:r>
      <w:r w:rsidRPr="00394EA5">
        <w:rPr>
          <w:rFonts w:ascii="Arial" w:eastAsia="Times New Roman" w:hAnsi="Arial" w:cs="Arial"/>
          <w:bCs/>
          <w:sz w:val="24"/>
          <w:szCs w:val="24"/>
          <w:lang w:eastAsia="ar-SA"/>
        </w:rPr>
        <w:t>, o</w:t>
      </w:r>
      <w:r w:rsidRPr="00394EA5">
        <w:rPr>
          <w:rFonts w:ascii="Arial" w:eastAsia="Times New Roman" w:hAnsi="Arial" w:cs="Arial"/>
          <w:bCs/>
          <w:spacing w:val="1"/>
          <w:sz w:val="24"/>
          <w:szCs w:val="24"/>
          <w:lang w:eastAsia="ar-SA"/>
        </w:rPr>
        <w:t>r</w:t>
      </w:r>
      <w:r w:rsidRPr="00394EA5">
        <w:rPr>
          <w:rFonts w:ascii="Arial" w:eastAsia="Times New Roman" w:hAnsi="Arial" w:cs="Arial"/>
          <w:bCs/>
          <w:spacing w:val="-2"/>
          <w:sz w:val="24"/>
          <w:szCs w:val="24"/>
          <w:lang w:eastAsia="ar-SA"/>
        </w:rPr>
        <w:t>g</w:t>
      </w:r>
      <w:r w:rsidRPr="00394EA5">
        <w:rPr>
          <w:rFonts w:ascii="Arial" w:eastAsia="Times New Roman" w:hAnsi="Arial" w:cs="Arial"/>
          <w:bCs/>
          <w:sz w:val="24"/>
          <w:szCs w:val="24"/>
          <w:lang w:eastAsia="ar-SA"/>
        </w:rPr>
        <w:t xml:space="preserve">anov </w:t>
      </w:r>
      <w:r w:rsidRPr="00394EA5">
        <w:rPr>
          <w:rFonts w:ascii="Arial" w:eastAsia="Times New Roman" w:hAnsi="Arial" w:cs="Arial"/>
          <w:bCs/>
          <w:spacing w:val="1"/>
          <w:sz w:val="24"/>
          <w:szCs w:val="24"/>
          <w:lang w:eastAsia="ar-SA"/>
        </w:rPr>
        <w:t>l</w:t>
      </w:r>
      <w:r w:rsidRPr="00394EA5">
        <w:rPr>
          <w:rFonts w:ascii="Arial" w:eastAsia="Times New Roman" w:hAnsi="Arial" w:cs="Arial"/>
          <w:bCs/>
          <w:sz w:val="24"/>
          <w:szCs w:val="24"/>
          <w:lang w:eastAsia="ar-SA"/>
        </w:rPr>
        <w:t>o</w:t>
      </w:r>
      <w:r w:rsidRPr="00394EA5">
        <w:rPr>
          <w:rFonts w:ascii="Arial" w:eastAsia="Times New Roman" w:hAnsi="Arial" w:cs="Arial"/>
          <w:bCs/>
          <w:spacing w:val="-2"/>
          <w:sz w:val="24"/>
          <w:szCs w:val="24"/>
          <w:lang w:eastAsia="ar-SA"/>
        </w:rPr>
        <w:t>k</w:t>
      </w:r>
      <w:r w:rsidRPr="00394EA5">
        <w:rPr>
          <w:rFonts w:ascii="Arial" w:eastAsia="Times New Roman" w:hAnsi="Arial" w:cs="Arial"/>
          <w:bCs/>
          <w:sz w:val="24"/>
          <w:szCs w:val="24"/>
          <w:lang w:eastAsia="ar-SA"/>
        </w:rPr>
        <w:t>a</w:t>
      </w:r>
      <w:r w:rsidRPr="00394EA5">
        <w:rPr>
          <w:rFonts w:ascii="Arial" w:eastAsia="Times New Roman" w:hAnsi="Arial" w:cs="Arial"/>
          <w:bCs/>
          <w:spacing w:val="1"/>
          <w:sz w:val="24"/>
          <w:szCs w:val="24"/>
          <w:lang w:eastAsia="ar-SA"/>
        </w:rPr>
        <w:t>l</w:t>
      </w:r>
      <w:r w:rsidRPr="00394EA5">
        <w:rPr>
          <w:rFonts w:ascii="Arial" w:eastAsia="Times New Roman" w:hAnsi="Arial" w:cs="Arial"/>
          <w:bCs/>
          <w:sz w:val="24"/>
          <w:szCs w:val="24"/>
          <w:lang w:eastAsia="ar-SA"/>
        </w:rPr>
        <w:t>n</w:t>
      </w:r>
      <w:r w:rsidRPr="00394EA5">
        <w:rPr>
          <w:rFonts w:ascii="Arial" w:eastAsia="Times New Roman" w:hAnsi="Arial" w:cs="Arial"/>
          <w:bCs/>
          <w:spacing w:val="-1"/>
          <w:sz w:val="24"/>
          <w:szCs w:val="24"/>
          <w:lang w:eastAsia="ar-SA"/>
        </w:rPr>
        <w:t>i</w:t>
      </w:r>
      <w:r w:rsidRPr="00394EA5">
        <w:rPr>
          <w:rFonts w:ascii="Arial" w:eastAsia="Times New Roman" w:hAnsi="Arial" w:cs="Arial"/>
          <w:bCs/>
          <w:sz w:val="24"/>
          <w:szCs w:val="24"/>
          <w:lang w:eastAsia="ar-SA"/>
        </w:rPr>
        <w:t>h</w:t>
      </w:r>
      <w:r w:rsidRPr="00394EA5">
        <w:rPr>
          <w:rFonts w:ascii="Arial" w:eastAsia="Times New Roman" w:hAnsi="Arial" w:cs="Arial"/>
          <w:bCs/>
          <w:spacing w:val="15"/>
          <w:sz w:val="24"/>
          <w:szCs w:val="24"/>
          <w:lang w:eastAsia="ar-SA"/>
        </w:rPr>
        <w:t xml:space="preserve"> </w:t>
      </w:r>
      <w:r w:rsidRPr="00394EA5">
        <w:rPr>
          <w:rFonts w:ascii="Arial" w:eastAsia="Times New Roman" w:hAnsi="Arial" w:cs="Arial"/>
          <w:bCs/>
          <w:spacing w:val="1"/>
          <w:sz w:val="24"/>
          <w:szCs w:val="24"/>
          <w:lang w:eastAsia="ar-SA"/>
        </w:rPr>
        <w:t>s</w:t>
      </w:r>
      <w:r w:rsidRPr="00394EA5">
        <w:rPr>
          <w:rFonts w:ascii="Arial" w:eastAsia="Times New Roman" w:hAnsi="Arial" w:cs="Arial"/>
          <w:bCs/>
          <w:spacing w:val="-2"/>
          <w:sz w:val="24"/>
          <w:szCs w:val="24"/>
          <w:lang w:eastAsia="ar-SA"/>
        </w:rPr>
        <w:t>k</w:t>
      </w:r>
      <w:r w:rsidRPr="00394EA5">
        <w:rPr>
          <w:rFonts w:ascii="Arial" w:eastAsia="Times New Roman" w:hAnsi="Arial" w:cs="Arial"/>
          <w:bCs/>
          <w:sz w:val="24"/>
          <w:szCs w:val="24"/>
          <w:lang w:eastAsia="ar-SA"/>
        </w:rPr>
        <w:t>upno</w:t>
      </w:r>
      <w:r w:rsidRPr="00394EA5">
        <w:rPr>
          <w:rFonts w:ascii="Arial" w:eastAsia="Times New Roman" w:hAnsi="Arial" w:cs="Arial"/>
          <w:bCs/>
          <w:spacing w:val="1"/>
          <w:sz w:val="24"/>
          <w:szCs w:val="24"/>
          <w:lang w:eastAsia="ar-SA"/>
        </w:rPr>
        <w:t>s</w:t>
      </w:r>
      <w:r w:rsidRPr="00394EA5">
        <w:rPr>
          <w:rFonts w:ascii="Arial" w:eastAsia="Times New Roman" w:hAnsi="Arial" w:cs="Arial"/>
          <w:bCs/>
          <w:spacing w:val="-1"/>
          <w:sz w:val="24"/>
          <w:szCs w:val="24"/>
          <w:lang w:eastAsia="ar-SA"/>
        </w:rPr>
        <w:t>t</w:t>
      </w:r>
      <w:r w:rsidRPr="00394EA5">
        <w:rPr>
          <w:rFonts w:ascii="Arial" w:eastAsia="Times New Roman" w:hAnsi="Arial" w:cs="Arial"/>
          <w:bCs/>
          <w:sz w:val="24"/>
          <w:szCs w:val="24"/>
          <w:lang w:eastAsia="ar-SA"/>
        </w:rPr>
        <w:t>i</w:t>
      </w:r>
      <w:r w:rsidRPr="00394EA5">
        <w:rPr>
          <w:rFonts w:ascii="Arial" w:eastAsia="Times New Roman" w:hAnsi="Arial" w:cs="Arial"/>
          <w:bCs/>
          <w:spacing w:val="16"/>
          <w:sz w:val="24"/>
          <w:szCs w:val="24"/>
          <w:lang w:eastAsia="ar-SA"/>
        </w:rPr>
        <w:t xml:space="preserve"> </w:t>
      </w:r>
      <w:r w:rsidRPr="00394EA5">
        <w:rPr>
          <w:rFonts w:ascii="Arial" w:eastAsia="Times New Roman" w:hAnsi="Arial" w:cs="Arial"/>
          <w:bCs/>
          <w:spacing w:val="-1"/>
          <w:sz w:val="24"/>
          <w:szCs w:val="24"/>
          <w:lang w:eastAsia="ar-SA"/>
        </w:rPr>
        <w:t>i</w:t>
      </w:r>
      <w:r w:rsidRPr="00394EA5">
        <w:rPr>
          <w:rFonts w:ascii="Arial" w:eastAsia="Times New Roman" w:hAnsi="Arial" w:cs="Arial"/>
          <w:bCs/>
          <w:sz w:val="24"/>
          <w:szCs w:val="24"/>
          <w:lang w:eastAsia="ar-SA"/>
        </w:rPr>
        <w:t>n</w:t>
      </w:r>
      <w:r w:rsidRPr="00394EA5">
        <w:rPr>
          <w:rFonts w:ascii="Arial" w:eastAsia="Times New Roman" w:hAnsi="Arial" w:cs="Arial"/>
          <w:bCs/>
          <w:spacing w:val="15"/>
          <w:sz w:val="24"/>
          <w:szCs w:val="24"/>
          <w:lang w:eastAsia="ar-SA"/>
        </w:rPr>
        <w:t xml:space="preserve"> </w:t>
      </w:r>
      <w:r w:rsidRPr="00394EA5">
        <w:rPr>
          <w:rFonts w:ascii="Arial" w:eastAsia="Times New Roman" w:hAnsi="Arial" w:cs="Arial"/>
          <w:bCs/>
          <w:sz w:val="24"/>
          <w:szCs w:val="24"/>
          <w:lang w:eastAsia="ar-SA"/>
        </w:rPr>
        <w:t>d</w:t>
      </w:r>
      <w:r w:rsidRPr="00394EA5">
        <w:rPr>
          <w:rFonts w:ascii="Arial" w:eastAsia="Times New Roman" w:hAnsi="Arial" w:cs="Arial"/>
          <w:bCs/>
          <w:spacing w:val="1"/>
          <w:sz w:val="24"/>
          <w:szCs w:val="24"/>
          <w:lang w:eastAsia="ar-SA"/>
        </w:rPr>
        <w:t>r</w:t>
      </w:r>
      <w:r w:rsidRPr="00394EA5">
        <w:rPr>
          <w:rFonts w:ascii="Arial" w:eastAsia="Times New Roman" w:hAnsi="Arial" w:cs="Arial"/>
          <w:bCs/>
          <w:sz w:val="24"/>
          <w:szCs w:val="24"/>
          <w:lang w:eastAsia="ar-SA"/>
        </w:rPr>
        <w:t>u</w:t>
      </w:r>
      <w:r w:rsidRPr="00394EA5">
        <w:rPr>
          <w:rFonts w:ascii="Arial" w:eastAsia="Times New Roman" w:hAnsi="Arial" w:cs="Arial"/>
          <w:bCs/>
          <w:spacing w:val="-2"/>
          <w:sz w:val="24"/>
          <w:szCs w:val="24"/>
          <w:lang w:eastAsia="ar-SA"/>
        </w:rPr>
        <w:t>g</w:t>
      </w:r>
      <w:r w:rsidRPr="00394EA5">
        <w:rPr>
          <w:rFonts w:ascii="Arial" w:eastAsia="Times New Roman" w:hAnsi="Arial" w:cs="Arial"/>
          <w:bCs/>
          <w:spacing w:val="-1"/>
          <w:sz w:val="24"/>
          <w:szCs w:val="24"/>
          <w:lang w:eastAsia="ar-SA"/>
        </w:rPr>
        <w:t>i</w:t>
      </w:r>
      <w:r w:rsidRPr="00394EA5">
        <w:rPr>
          <w:rFonts w:ascii="Arial" w:eastAsia="Times New Roman" w:hAnsi="Arial" w:cs="Arial"/>
          <w:bCs/>
          <w:sz w:val="24"/>
          <w:szCs w:val="24"/>
          <w:lang w:eastAsia="ar-SA"/>
        </w:rPr>
        <w:t>h</w:t>
      </w:r>
      <w:r w:rsidRPr="00394EA5">
        <w:rPr>
          <w:rFonts w:ascii="Arial" w:eastAsia="Times New Roman" w:hAnsi="Arial" w:cs="Arial"/>
          <w:bCs/>
          <w:spacing w:val="15"/>
          <w:sz w:val="24"/>
          <w:szCs w:val="24"/>
          <w:lang w:eastAsia="ar-SA"/>
        </w:rPr>
        <w:t xml:space="preserve"> </w:t>
      </w:r>
      <w:r w:rsidRPr="00394EA5">
        <w:rPr>
          <w:rFonts w:ascii="Arial" w:eastAsia="Times New Roman" w:hAnsi="Arial" w:cs="Arial"/>
          <w:bCs/>
          <w:sz w:val="24"/>
          <w:szCs w:val="24"/>
          <w:lang w:eastAsia="ar-SA"/>
        </w:rPr>
        <w:t>no</w:t>
      </w:r>
      <w:r w:rsidRPr="00394EA5">
        <w:rPr>
          <w:rFonts w:ascii="Arial" w:eastAsia="Times New Roman" w:hAnsi="Arial" w:cs="Arial"/>
          <w:bCs/>
          <w:spacing w:val="1"/>
          <w:sz w:val="24"/>
          <w:szCs w:val="24"/>
          <w:lang w:eastAsia="ar-SA"/>
        </w:rPr>
        <w:t>s</w:t>
      </w:r>
      <w:r w:rsidRPr="00394EA5">
        <w:rPr>
          <w:rFonts w:ascii="Arial" w:eastAsia="Times New Roman" w:hAnsi="Arial" w:cs="Arial"/>
          <w:bCs/>
          <w:spacing w:val="-1"/>
          <w:sz w:val="24"/>
          <w:szCs w:val="24"/>
          <w:lang w:eastAsia="ar-SA"/>
        </w:rPr>
        <w:t>i</w:t>
      </w:r>
      <w:r w:rsidRPr="00394EA5">
        <w:rPr>
          <w:rFonts w:ascii="Arial" w:eastAsia="Times New Roman" w:hAnsi="Arial" w:cs="Arial"/>
          <w:bCs/>
          <w:spacing w:val="1"/>
          <w:sz w:val="24"/>
          <w:szCs w:val="24"/>
          <w:lang w:eastAsia="ar-SA"/>
        </w:rPr>
        <w:t>l</w:t>
      </w:r>
      <w:r w:rsidRPr="00394EA5">
        <w:rPr>
          <w:rFonts w:ascii="Arial" w:eastAsia="Times New Roman" w:hAnsi="Arial" w:cs="Arial"/>
          <w:bCs/>
          <w:sz w:val="24"/>
          <w:szCs w:val="24"/>
          <w:lang w:eastAsia="ar-SA"/>
        </w:rPr>
        <w:t>cev</w:t>
      </w:r>
      <w:r w:rsidRPr="00394EA5">
        <w:rPr>
          <w:rFonts w:ascii="Arial" w:eastAsia="Times New Roman" w:hAnsi="Arial" w:cs="Arial"/>
          <w:bCs/>
          <w:spacing w:val="10"/>
          <w:sz w:val="24"/>
          <w:szCs w:val="24"/>
          <w:lang w:eastAsia="ar-SA"/>
        </w:rPr>
        <w:t xml:space="preserve"> </w:t>
      </w:r>
      <w:r w:rsidRPr="00394EA5">
        <w:rPr>
          <w:rFonts w:ascii="Arial" w:eastAsia="Times New Roman" w:hAnsi="Arial" w:cs="Arial"/>
          <w:bCs/>
          <w:spacing w:val="3"/>
          <w:sz w:val="24"/>
          <w:szCs w:val="24"/>
          <w:lang w:eastAsia="ar-SA"/>
        </w:rPr>
        <w:t>j</w:t>
      </w:r>
      <w:r w:rsidRPr="00394EA5">
        <w:rPr>
          <w:rFonts w:ascii="Arial" w:eastAsia="Times New Roman" w:hAnsi="Arial" w:cs="Arial"/>
          <w:bCs/>
          <w:sz w:val="24"/>
          <w:szCs w:val="24"/>
          <w:lang w:eastAsia="ar-SA"/>
        </w:rPr>
        <w:t>a</w:t>
      </w:r>
      <w:r w:rsidRPr="00394EA5">
        <w:rPr>
          <w:rFonts w:ascii="Arial" w:eastAsia="Times New Roman" w:hAnsi="Arial" w:cs="Arial"/>
          <w:bCs/>
          <w:spacing w:val="-2"/>
          <w:sz w:val="24"/>
          <w:szCs w:val="24"/>
          <w:lang w:eastAsia="ar-SA"/>
        </w:rPr>
        <w:t>v</w:t>
      </w:r>
      <w:r w:rsidRPr="00394EA5">
        <w:rPr>
          <w:rFonts w:ascii="Arial" w:eastAsia="Times New Roman" w:hAnsi="Arial" w:cs="Arial"/>
          <w:bCs/>
          <w:sz w:val="24"/>
          <w:szCs w:val="24"/>
          <w:lang w:eastAsia="ar-SA"/>
        </w:rPr>
        <w:t>n</w:t>
      </w:r>
      <w:r w:rsidRPr="00394EA5">
        <w:rPr>
          <w:rFonts w:ascii="Arial" w:eastAsia="Times New Roman" w:hAnsi="Arial" w:cs="Arial"/>
          <w:bCs/>
          <w:spacing w:val="1"/>
          <w:sz w:val="24"/>
          <w:szCs w:val="24"/>
          <w:lang w:eastAsia="ar-SA"/>
        </w:rPr>
        <w:t>i</w:t>
      </w:r>
      <w:r w:rsidRPr="00394EA5">
        <w:rPr>
          <w:rFonts w:ascii="Arial" w:eastAsia="Times New Roman" w:hAnsi="Arial" w:cs="Arial"/>
          <w:bCs/>
          <w:sz w:val="24"/>
          <w:szCs w:val="24"/>
          <w:lang w:eastAsia="ar-SA"/>
        </w:rPr>
        <w:t>h</w:t>
      </w:r>
      <w:r w:rsidRPr="00394EA5">
        <w:rPr>
          <w:rFonts w:ascii="Arial" w:eastAsia="Times New Roman" w:hAnsi="Arial" w:cs="Arial"/>
          <w:bCs/>
          <w:spacing w:val="15"/>
          <w:sz w:val="24"/>
          <w:szCs w:val="24"/>
          <w:lang w:eastAsia="ar-SA"/>
        </w:rPr>
        <w:t xml:space="preserve"> </w:t>
      </w:r>
      <w:r w:rsidRPr="00394EA5">
        <w:rPr>
          <w:rFonts w:ascii="Arial" w:eastAsia="Times New Roman" w:hAnsi="Arial" w:cs="Arial"/>
          <w:bCs/>
          <w:spacing w:val="-2"/>
          <w:sz w:val="24"/>
          <w:szCs w:val="24"/>
          <w:lang w:eastAsia="ar-SA"/>
        </w:rPr>
        <w:t>p</w:t>
      </w:r>
      <w:r w:rsidRPr="00394EA5">
        <w:rPr>
          <w:rFonts w:ascii="Arial" w:eastAsia="Times New Roman" w:hAnsi="Arial" w:cs="Arial"/>
          <w:bCs/>
          <w:sz w:val="24"/>
          <w:szCs w:val="24"/>
          <w:lang w:eastAsia="ar-SA"/>
        </w:rPr>
        <w:t>oob</w:t>
      </w:r>
      <w:r w:rsidRPr="00394EA5">
        <w:rPr>
          <w:rFonts w:ascii="Arial" w:eastAsia="Times New Roman" w:hAnsi="Arial" w:cs="Arial"/>
          <w:bCs/>
          <w:spacing w:val="-1"/>
          <w:sz w:val="24"/>
          <w:szCs w:val="24"/>
          <w:lang w:eastAsia="ar-SA"/>
        </w:rPr>
        <w:t>l</w:t>
      </w:r>
      <w:r w:rsidRPr="00394EA5">
        <w:rPr>
          <w:rFonts w:ascii="Arial" w:eastAsia="Times New Roman" w:hAnsi="Arial" w:cs="Arial"/>
          <w:bCs/>
          <w:sz w:val="24"/>
          <w:szCs w:val="24"/>
          <w:lang w:eastAsia="ar-SA"/>
        </w:rPr>
        <w:t>a</w:t>
      </w:r>
      <w:r w:rsidRPr="00394EA5">
        <w:rPr>
          <w:rFonts w:ascii="Arial" w:eastAsia="Times New Roman" w:hAnsi="Arial" w:cs="Arial"/>
          <w:bCs/>
          <w:spacing w:val="-2"/>
          <w:sz w:val="24"/>
          <w:szCs w:val="24"/>
          <w:lang w:eastAsia="ar-SA"/>
        </w:rPr>
        <w:t>s</w:t>
      </w:r>
      <w:r w:rsidRPr="00394EA5">
        <w:rPr>
          <w:rFonts w:ascii="Arial" w:eastAsia="Times New Roman" w:hAnsi="Arial" w:cs="Arial"/>
          <w:bCs/>
          <w:spacing w:val="1"/>
          <w:sz w:val="24"/>
          <w:szCs w:val="24"/>
          <w:lang w:eastAsia="ar-SA"/>
        </w:rPr>
        <w:t>t</w:t>
      </w:r>
      <w:r w:rsidRPr="00394EA5">
        <w:rPr>
          <w:rFonts w:ascii="Arial" w:eastAsia="Times New Roman" w:hAnsi="Arial" w:cs="Arial"/>
          <w:bCs/>
          <w:spacing w:val="-1"/>
          <w:sz w:val="24"/>
          <w:szCs w:val="24"/>
          <w:lang w:eastAsia="ar-SA"/>
        </w:rPr>
        <w:t>i</w:t>
      </w:r>
      <w:r w:rsidRPr="00394EA5">
        <w:rPr>
          <w:rFonts w:ascii="Arial" w:eastAsia="Times New Roman" w:hAnsi="Arial" w:cs="Arial"/>
          <w:bCs/>
          <w:spacing w:val="1"/>
          <w:sz w:val="24"/>
          <w:szCs w:val="24"/>
          <w:lang w:eastAsia="ar-SA"/>
        </w:rPr>
        <w:t>l</w:t>
      </w:r>
      <w:r w:rsidRPr="00394EA5">
        <w:rPr>
          <w:rFonts w:ascii="Arial" w:eastAsia="Times New Roman" w:hAnsi="Arial" w:cs="Arial"/>
          <w:bCs/>
          <w:sz w:val="24"/>
          <w:szCs w:val="24"/>
          <w:lang w:eastAsia="ar-SA"/>
        </w:rPr>
        <w:t xml:space="preserve"> in da bomo</w:t>
      </w:r>
      <w:r w:rsidRPr="00394EA5">
        <w:rPr>
          <w:rFonts w:ascii="Arial" w:eastAsia="Times New Roman" w:hAnsi="Arial" w:cs="Arial"/>
          <w:bCs/>
          <w:spacing w:val="15"/>
          <w:sz w:val="24"/>
          <w:szCs w:val="24"/>
          <w:lang w:eastAsia="ar-SA"/>
        </w:rPr>
        <w:t xml:space="preserve"> </w:t>
      </w:r>
      <w:r w:rsidRPr="00394EA5">
        <w:rPr>
          <w:rFonts w:ascii="Arial" w:eastAsia="Times New Roman" w:hAnsi="Arial" w:cs="Arial"/>
          <w:bCs/>
          <w:spacing w:val="-3"/>
          <w:sz w:val="24"/>
          <w:szCs w:val="24"/>
          <w:lang w:eastAsia="ar-SA"/>
        </w:rPr>
        <w:t>z</w:t>
      </w:r>
      <w:r w:rsidRPr="00394EA5">
        <w:rPr>
          <w:rFonts w:ascii="Arial" w:eastAsia="Times New Roman" w:hAnsi="Arial" w:cs="Arial"/>
          <w:bCs/>
          <w:sz w:val="24"/>
          <w:szCs w:val="24"/>
          <w:lang w:eastAsia="ar-SA"/>
        </w:rPr>
        <w:t>a</w:t>
      </w:r>
      <w:r w:rsidRPr="00394EA5">
        <w:rPr>
          <w:rFonts w:ascii="Arial" w:eastAsia="Times New Roman" w:hAnsi="Arial" w:cs="Arial"/>
          <w:bCs/>
          <w:spacing w:val="15"/>
          <w:sz w:val="24"/>
          <w:szCs w:val="24"/>
          <w:lang w:eastAsia="ar-SA"/>
        </w:rPr>
        <w:t xml:space="preserve"> </w:t>
      </w:r>
      <w:r w:rsidRPr="00394EA5">
        <w:rPr>
          <w:rFonts w:ascii="Arial" w:eastAsia="Times New Roman" w:hAnsi="Arial" w:cs="Arial"/>
          <w:bCs/>
          <w:sz w:val="24"/>
          <w:szCs w:val="24"/>
          <w:lang w:eastAsia="ar-SA"/>
        </w:rPr>
        <w:t>na</w:t>
      </w:r>
      <w:r w:rsidRPr="00394EA5">
        <w:rPr>
          <w:rFonts w:ascii="Arial" w:eastAsia="Times New Roman" w:hAnsi="Arial" w:cs="Arial"/>
          <w:bCs/>
          <w:spacing w:val="-2"/>
          <w:sz w:val="24"/>
          <w:szCs w:val="24"/>
          <w:lang w:eastAsia="ar-SA"/>
        </w:rPr>
        <w:t>v</w:t>
      </w:r>
      <w:r w:rsidRPr="00394EA5">
        <w:rPr>
          <w:rFonts w:ascii="Arial" w:eastAsia="Times New Roman" w:hAnsi="Arial" w:cs="Arial"/>
          <w:bCs/>
          <w:sz w:val="24"/>
          <w:szCs w:val="24"/>
          <w:lang w:eastAsia="ar-SA"/>
        </w:rPr>
        <w:t xml:space="preserve">edbe, </w:t>
      </w:r>
      <w:r w:rsidRPr="00394EA5">
        <w:rPr>
          <w:rFonts w:ascii="Arial" w:eastAsia="Times New Roman" w:hAnsi="Arial" w:cs="Arial"/>
          <w:bCs/>
          <w:spacing w:val="-2"/>
          <w:sz w:val="24"/>
          <w:szCs w:val="24"/>
          <w:lang w:eastAsia="ar-SA"/>
        </w:rPr>
        <w:t>k</w:t>
      </w:r>
      <w:r w:rsidRPr="00394EA5">
        <w:rPr>
          <w:rFonts w:ascii="Arial" w:eastAsia="Times New Roman" w:hAnsi="Arial" w:cs="Arial"/>
          <w:bCs/>
          <w:sz w:val="24"/>
          <w:szCs w:val="24"/>
          <w:lang w:eastAsia="ar-SA"/>
        </w:rPr>
        <w:t>i</w:t>
      </w:r>
      <w:r w:rsidRPr="00394EA5">
        <w:rPr>
          <w:rFonts w:ascii="Arial" w:eastAsia="Times New Roman" w:hAnsi="Arial" w:cs="Arial"/>
          <w:bCs/>
          <w:spacing w:val="16"/>
          <w:sz w:val="24"/>
          <w:szCs w:val="24"/>
          <w:lang w:eastAsia="ar-SA"/>
        </w:rPr>
        <w:t xml:space="preserve"> </w:t>
      </w:r>
      <w:r w:rsidRPr="00394EA5">
        <w:rPr>
          <w:rFonts w:ascii="Arial" w:eastAsia="Times New Roman" w:hAnsi="Arial" w:cs="Arial"/>
          <w:bCs/>
          <w:spacing w:val="1"/>
          <w:sz w:val="24"/>
          <w:szCs w:val="24"/>
          <w:lang w:eastAsia="ar-SA"/>
        </w:rPr>
        <w:t>ji</w:t>
      </w:r>
      <w:r w:rsidRPr="00394EA5">
        <w:rPr>
          <w:rFonts w:ascii="Arial" w:eastAsia="Times New Roman" w:hAnsi="Arial" w:cs="Arial"/>
          <w:bCs/>
          <w:sz w:val="24"/>
          <w:szCs w:val="24"/>
          <w:lang w:eastAsia="ar-SA"/>
        </w:rPr>
        <w:t>h</w:t>
      </w:r>
      <w:r w:rsidRPr="00394EA5">
        <w:rPr>
          <w:rFonts w:ascii="Arial" w:eastAsia="Times New Roman" w:hAnsi="Arial" w:cs="Arial"/>
          <w:bCs/>
          <w:spacing w:val="15"/>
          <w:sz w:val="24"/>
          <w:szCs w:val="24"/>
          <w:lang w:eastAsia="ar-SA"/>
        </w:rPr>
        <w:t xml:space="preserve"> </w:t>
      </w:r>
      <w:r w:rsidRPr="00394EA5">
        <w:rPr>
          <w:rFonts w:ascii="Arial" w:eastAsia="Times New Roman" w:hAnsi="Arial" w:cs="Arial"/>
          <w:bCs/>
          <w:spacing w:val="-2"/>
          <w:sz w:val="24"/>
          <w:szCs w:val="24"/>
          <w:lang w:eastAsia="ar-SA"/>
        </w:rPr>
        <w:t>n</w:t>
      </w:r>
      <w:r w:rsidRPr="00394EA5">
        <w:rPr>
          <w:rFonts w:ascii="Arial" w:eastAsia="Times New Roman" w:hAnsi="Arial" w:cs="Arial"/>
          <w:bCs/>
          <w:sz w:val="24"/>
          <w:szCs w:val="24"/>
          <w:lang w:eastAsia="ar-SA"/>
        </w:rPr>
        <w:t>i</w:t>
      </w:r>
      <w:r w:rsidRPr="00394EA5">
        <w:rPr>
          <w:rFonts w:ascii="Arial" w:eastAsia="Times New Roman" w:hAnsi="Arial" w:cs="Arial"/>
          <w:bCs/>
          <w:spacing w:val="16"/>
          <w:sz w:val="24"/>
          <w:szCs w:val="24"/>
          <w:lang w:eastAsia="ar-SA"/>
        </w:rPr>
        <w:t xml:space="preserve"> </w:t>
      </w:r>
      <w:r w:rsidRPr="00394EA5">
        <w:rPr>
          <w:rFonts w:ascii="Arial" w:eastAsia="Times New Roman" w:hAnsi="Arial" w:cs="Arial"/>
          <w:bCs/>
          <w:spacing w:val="-4"/>
          <w:sz w:val="24"/>
          <w:szCs w:val="24"/>
          <w:lang w:eastAsia="ar-SA"/>
        </w:rPr>
        <w:t>m</w:t>
      </w:r>
      <w:r w:rsidRPr="00394EA5">
        <w:rPr>
          <w:rFonts w:ascii="Arial" w:eastAsia="Times New Roman" w:hAnsi="Arial" w:cs="Arial"/>
          <w:bCs/>
          <w:spacing w:val="2"/>
          <w:sz w:val="24"/>
          <w:szCs w:val="24"/>
          <w:lang w:eastAsia="ar-SA"/>
        </w:rPr>
        <w:t>o</w:t>
      </w:r>
      <w:r w:rsidRPr="00394EA5">
        <w:rPr>
          <w:rFonts w:ascii="Arial" w:eastAsia="Times New Roman" w:hAnsi="Arial" w:cs="Arial"/>
          <w:bCs/>
          <w:spacing w:val="-2"/>
          <w:sz w:val="24"/>
          <w:szCs w:val="24"/>
          <w:lang w:eastAsia="ar-SA"/>
        </w:rPr>
        <w:t>ž</w:t>
      </w:r>
      <w:r w:rsidRPr="00394EA5">
        <w:rPr>
          <w:rFonts w:ascii="Arial" w:eastAsia="Times New Roman" w:hAnsi="Arial" w:cs="Arial"/>
          <w:bCs/>
          <w:sz w:val="24"/>
          <w:szCs w:val="24"/>
          <w:lang w:eastAsia="ar-SA"/>
        </w:rPr>
        <w:t>no</w:t>
      </w:r>
      <w:r w:rsidRPr="00394EA5">
        <w:rPr>
          <w:rFonts w:ascii="Arial" w:eastAsia="Times New Roman" w:hAnsi="Arial" w:cs="Arial"/>
          <w:bCs/>
          <w:spacing w:val="15"/>
          <w:sz w:val="24"/>
          <w:szCs w:val="24"/>
          <w:lang w:eastAsia="ar-SA"/>
        </w:rPr>
        <w:t xml:space="preserve"> </w:t>
      </w:r>
      <w:r w:rsidRPr="00394EA5">
        <w:rPr>
          <w:rFonts w:ascii="Arial" w:eastAsia="Times New Roman" w:hAnsi="Arial" w:cs="Arial"/>
          <w:bCs/>
          <w:sz w:val="24"/>
          <w:szCs w:val="24"/>
          <w:lang w:eastAsia="ar-SA"/>
        </w:rPr>
        <w:t>p</w:t>
      </w:r>
      <w:r w:rsidRPr="00394EA5">
        <w:rPr>
          <w:rFonts w:ascii="Arial" w:eastAsia="Times New Roman" w:hAnsi="Arial" w:cs="Arial"/>
          <w:bCs/>
          <w:spacing w:val="1"/>
          <w:sz w:val="24"/>
          <w:szCs w:val="24"/>
          <w:lang w:eastAsia="ar-SA"/>
        </w:rPr>
        <w:t>r</w:t>
      </w:r>
      <w:r w:rsidRPr="00394EA5">
        <w:rPr>
          <w:rFonts w:ascii="Arial" w:eastAsia="Times New Roman" w:hAnsi="Arial" w:cs="Arial"/>
          <w:bCs/>
          <w:sz w:val="24"/>
          <w:szCs w:val="24"/>
          <w:lang w:eastAsia="ar-SA"/>
        </w:rPr>
        <w:t>e</w:t>
      </w:r>
      <w:r w:rsidRPr="00394EA5">
        <w:rPr>
          <w:rFonts w:ascii="Arial" w:eastAsia="Times New Roman" w:hAnsi="Arial" w:cs="Arial"/>
          <w:bCs/>
          <w:spacing w:val="-2"/>
          <w:sz w:val="24"/>
          <w:szCs w:val="24"/>
          <w:lang w:eastAsia="ar-SA"/>
        </w:rPr>
        <w:t>v</w:t>
      </w:r>
      <w:r w:rsidRPr="00394EA5">
        <w:rPr>
          <w:rFonts w:ascii="Arial" w:eastAsia="Times New Roman" w:hAnsi="Arial" w:cs="Arial"/>
          <w:bCs/>
          <w:sz w:val="24"/>
          <w:szCs w:val="24"/>
          <w:lang w:eastAsia="ar-SA"/>
        </w:rPr>
        <w:t>e</w:t>
      </w:r>
      <w:r w:rsidRPr="00394EA5">
        <w:rPr>
          <w:rFonts w:ascii="Arial" w:eastAsia="Times New Roman" w:hAnsi="Arial" w:cs="Arial"/>
          <w:bCs/>
          <w:spacing w:val="1"/>
          <w:sz w:val="24"/>
          <w:szCs w:val="24"/>
          <w:lang w:eastAsia="ar-SA"/>
        </w:rPr>
        <w:t>ri</w:t>
      </w:r>
      <w:r w:rsidRPr="00394EA5">
        <w:rPr>
          <w:rFonts w:ascii="Arial" w:eastAsia="Times New Roman" w:hAnsi="Arial" w:cs="Arial"/>
          <w:bCs/>
          <w:spacing w:val="-1"/>
          <w:sz w:val="24"/>
          <w:szCs w:val="24"/>
          <w:lang w:eastAsia="ar-SA"/>
        </w:rPr>
        <w:t>t</w:t>
      </w:r>
      <w:r w:rsidRPr="00394EA5">
        <w:rPr>
          <w:rFonts w:ascii="Arial" w:eastAsia="Times New Roman" w:hAnsi="Arial" w:cs="Arial"/>
          <w:bCs/>
          <w:sz w:val="24"/>
          <w:szCs w:val="24"/>
          <w:lang w:eastAsia="ar-SA"/>
        </w:rPr>
        <w:t>i</w:t>
      </w:r>
      <w:r w:rsidRPr="00394EA5">
        <w:rPr>
          <w:rFonts w:ascii="Arial" w:eastAsia="Times New Roman" w:hAnsi="Arial" w:cs="Arial"/>
          <w:bCs/>
          <w:spacing w:val="16"/>
          <w:sz w:val="24"/>
          <w:szCs w:val="24"/>
          <w:lang w:eastAsia="ar-SA"/>
        </w:rPr>
        <w:t xml:space="preserve"> </w:t>
      </w:r>
      <w:r w:rsidRPr="00394EA5">
        <w:rPr>
          <w:rFonts w:ascii="Arial" w:eastAsia="Times New Roman" w:hAnsi="Arial" w:cs="Arial"/>
          <w:bCs/>
          <w:sz w:val="24"/>
          <w:szCs w:val="24"/>
          <w:lang w:eastAsia="ar-SA"/>
        </w:rPr>
        <w:t xml:space="preserve">v </w:t>
      </w:r>
      <w:r w:rsidRPr="00394EA5">
        <w:rPr>
          <w:rFonts w:ascii="Arial" w:eastAsia="Times New Roman" w:hAnsi="Arial" w:cs="Arial"/>
          <w:bCs/>
          <w:spacing w:val="27"/>
          <w:sz w:val="24"/>
          <w:szCs w:val="24"/>
          <w:lang w:eastAsia="ar-SA"/>
        </w:rPr>
        <w:t xml:space="preserve"> </w:t>
      </w:r>
      <w:r w:rsidRPr="00394EA5">
        <w:rPr>
          <w:rFonts w:ascii="Arial" w:eastAsia="Times New Roman" w:hAnsi="Arial" w:cs="Arial"/>
          <w:bCs/>
          <w:sz w:val="24"/>
          <w:szCs w:val="24"/>
          <w:lang w:eastAsia="ar-SA"/>
        </w:rPr>
        <w:t>u</w:t>
      </w:r>
      <w:r w:rsidRPr="00394EA5">
        <w:rPr>
          <w:rFonts w:ascii="Arial" w:eastAsia="Times New Roman" w:hAnsi="Arial" w:cs="Arial"/>
          <w:bCs/>
          <w:spacing w:val="1"/>
          <w:sz w:val="24"/>
          <w:szCs w:val="24"/>
          <w:lang w:eastAsia="ar-SA"/>
        </w:rPr>
        <w:t>r</w:t>
      </w:r>
      <w:r w:rsidRPr="00394EA5">
        <w:rPr>
          <w:rFonts w:ascii="Arial" w:eastAsia="Times New Roman" w:hAnsi="Arial" w:cs="Arial"/>
          <w:bCs/>
          <w:sz w:val="24"/>
          <w:szCs w:val="24"/>
          <w:lang w:eastAsia="ar-SA"/>
        </w:rPr>
        <w:t>ad</w:t>
      </w:r>
      <w:r w:rsidRPr="00394EA5">
        <w:rPr>
          <w:rFonts w:ascii="Arial" w:eastAsia="Times New Roman" w:hAnsi="Arial" w:cs="Arial"/>
          <w:bCs/>
          <w:spacing w:val="-2"/>
          <w:sz w:val="24"/>
          <w:szCs w:val="24"/>
          <w:lang w:eastAsia="ar-SA"/>
        </w:rPr>
        <w:t>n</w:t>
      </w:r>
      <w:r w:rsidRPr="00394EA5">
        <w:rPr>
          <w:rFonts w:ascii="Arial" w:eastAsia="Times New Roman" w:hAnsi="Arial" w:cs="Arial"/>
          <w:bCs/>
          <w:spacing w:val="-1"/>
          <w:sz w:val="24"/>
          <w:szCs w:val="24"/>
          <w:lang w:eastAsia="ar-SA"/>
        </w:rPr>
        <w:t>i</w:t>
      </w:r>
      <w:r w:rsidRPr="00394EA5">
        <w:rPr>
          <w:rFonts w:ascii="Arial" w:eastAsia="Times New Roman" w:hAnsi="Arial" w:cs="Arial"/>
          <w:bCs/>
          <w:sz w:val="24"/>
          <w:szCs w:val="24"/>
          <w:lang w:eastAsia="ar-SA"/>
        </w:rPr>
        <w:t>h e</w:t>
      </w:r>
      <w:r w:rsidRPr="00394EA5">
        <w:rPr>
          <w:rFonts w:ascii="Arial" w:eastAsia="Times New Roman" w:hAnsi="Arial" w:cs="Arial"/>
          <w:bCs/>
          <w:spacing w:val="-2"/>
          <w:sz w:val="24"/>
          <w:szCs w:val="24"/>
          <w:lang w:eastAsia="ar-SA"/>
        </w:rPr>
        <w:t>v</w:t>
      </w:r>
      <w:r w:rsidRPr="00394EA5">
        <w:rPr>
          <w:rFonts w:ascii="Arial" w:eastAsia="Times New Roman" w:hAnsi="Arial" w:cs="Arial"/>
          <w:bCs/>
          <w:spacing w:val="1"/>
          <w:sz w:val="24"/>
          <w:szCs w:val="24"/>
          <w:lang w:eastAsia="ar-SA"/>
        </w:rPr>
        <w:t>i</w:t>
      </w:r>
      <w:r w:rsidRPr="00394EA5">
        <w:rPr>
          <w:rFonts w:ascii="Arial" w:eastAsia="Times New Roman" w:hAnsi="Arial" w:cs="Arial"/>
          <w:bCs/>
          <w:sz w:val="24"/>
          <w:szCs w:val="24"/>
          <w:lang w:eastAsia="ar-SA"/>
        </w:rPr>
        <w:t>denca</w:t>
      </w:r>
      <w:r w:rsidRPr="00394EA5">
        <w:rPr>
          <w:rFonts w:ascii="Arial" w:eastAsia="Times New Roman" w:hAnsi="Arial" w:cs="Arial"/>
          <w:bCs/>
          <w:spacing w:val="-2"/>
          <w:sz w:val="24"/>
          <w:szCs w:val="24"/>
          <w:lang w:eastAsia="ar-SA"/>
        </w:rPr>
        <w:t>h</w:t>
      </w:r>
      <w:r w:rsidRPr="00394EA5">
        <w:rPr>
          <w:rFonts w:ascii="Arial" w:eastAsia="Times New Roman" w:hAnsi="Arial" w:cs="Arial"/>
          <w:bCs/>
          <w:sz w:val="24"/>
          <w:szCs w:val="24"/>
          <w:lang w:eastAsia="ar-SA"/>
        </w:rPr>
        <w:t xml:space="preserve">, na </w:t>
      </w:r>
      <w:r w:rsidRPr="00394EA5">
        <w:rPr>
          <w:rFonts w:ascii="Arial" w:eastAsia="Times New Roman" w:hAnsi="Arial" w:cs="Arial"/>
          <w:bCs/>
          <w:spacing w:val="22"/>
          <w:sz w:val="24"/>
          <w:szCs w:val="24"/>
          <w:lang w:eastAsia="ar-SA"/>
        </w:rPr>
        <w:t xml:space="preserve"> </w:t>
      </w:r>
      <w:r w:rsidRPr="00394EA5">
        <w:rPr>
          <w:rFonts w:ascii="Arial" w:eastAsia="Times New Roman" w:hAnsi="Arial" w:cs="Arial"/>
          <w:bCs/>
          <w:sz w:val="24"/>
          <w:szCs w:val="24"/>
          <w:lang w:eastAsia="ar-SA"/>
        </w:rPr>
        <w:t>po</w:t>
      </w:r>
      <w:r w:rsidRPr="00394EA5">
        <w:rPr>
          <w:rFonts w:ascii="Arial" w:eastAsia="Times New Roman" w:hAnsi="Arial" w:cs="Arial"/>
          <w:bCs/>
          <w:spacing w:val="-2"/>
          <w:sz w:val="24"/>
          <w:szCs w:val="24"/>
          <w:lang w:eastAsia="ar-SA"/>
        </w:rPr>
        <w:t>z</w:t>
      </w:r>
      <w:r w:rsidRPr="00394EA5">
        <w:rPr>
          <w:rFonts w:ascii="Arial" w:eastAsia="Times New Roman" w:hAnsi="Arial" w:cs="Arial"/>
          <w:bCs/>
          <w:spacing w:val="1"/>
          <w:sz w:val="24"/>
          <w:szCs w:val="24"/>
          <w:lang w:eastAsia="ar-SA"/>
        </w:rPr>
        <w:t>i</w:t>
      </w:r>
      <w:r w:rsidRPr="00394EA5">
        <w:rPr>
          <w:rFonts w:ascii="Arial" w:eastAsia="Times New Roman" w:hAnsi="Arial" w:cs="Arial"/>
          <w:bCs/>
          <w:sz w:val="24"/>
          <w:szCs w:val="24"/>
          <w:lang w:eastAsia="ar-SA"/>
        </w:rPr>
        <w:t xml:space="preserve">v </w:t>
      </w:r>
      <w:r w:rsidRPr="00394EA5">
        <w:rPr>
          <w:rFonts w:ascii="Arial" w:eastAsia="Times New Roman" w:hAnsi="Arial" w:cs="Arial"/>
          <w:bCs/>
          <w:spacing w:val="20"/>
          <w:sz w:val="24"/>
          <w:szCs w:val="24"/>
          <w:lang w:eastAsia="ar-SA"/>
        </w:rPr>
        <w:t xml:space="preserve"> </w:t>
      </w:r>
      <w:r w:rsidRPr="00394EA5">
        <w:rPr>
          <w:rFonts w:ascii="Arial" w:eastAsia="Times New Roman" w:hAnsi="Arial" w:cs="Arial"/>
          <w:bCs/>
          <w:sz w:val="24"/>
          <w:szCs w:val="24"/>
          <w:lang w:eastAsia="ar-SA"/>
        </w:rPr>
        <w:t xml:space="preserve">Občine Kanal ob Soči, </w:t>
      </w:r>
      <w:r w:rsidRPr="00394EA5">
        <w:rPr>
          <w:rFonts w:ascii="Arial" w:eastAsia="Times New Roman" w:hAnsi="Arial" w:cs="Arial"/>
          <w:bCs/>
          <w:spacing w:val="22"/>
          <w:sz w:val="24"/>
          <w:szCs w:val="24"/>
          <w:lang w:eastAsia="ar-SA"/>
        </w:rPr>
        <w:t xml:space="preserve"> </w:t>
      </w:r>
      <w:r w:rsidRPr="00394EA5">
        <w:rPr>
          <w:rFonts w:ascii="Arial" w:eastAsia="Times New Roman" w:hAnsi="Arial" w:cs="Arial"/>
          <w:bCs/>
          <w:sz w:val="24"/>
          <w:szCs w:val="24"/>
          <w:lang w:eastAsia="ar-SA"/>
        </w:rPr>
        <w:t>v do</w:t>
      </w:r>
      <w:r w:rsidRPr="00394EA5">
        <w:rPr>
          <w:rFonts w:ascii="Arial" w:eastAsia="Times New Roman" w:hAnsi="Arial" w:cs="Arial"/>
          <w:bCs/>
          <w:spacing w:val="1"/>
          <w:sz w:val="24"/>
          <w:szCs w:val="24"/>
          <w:lang w:eastAsia="ar-SA"/>
        </w:rPr>
        <w:t>l</w:t>
      </w:r>
      <w:r w:rsidRPr="00394EA5">
        <w:rPr>
          <w:rFonts w:ascii="Arial" w:eastAsia="Times New Roman" w:hAnsi="Arial" w:cs="Arial"/>
          <w:bCs/>
          <w:sz w:val="24"/>
          <w:szCs w:val="24"/>
          <w:lang w:eastAsia="ar-SA"/>
        </w:rPr>
        <w:t xml:space="preserve">očenem </w:t>
      </w:r>
      <w:r w:rsidRPr="00394EA5">
        <w:rPr>
          <w:rFonts w:ascii="Arial" w:eastAsia="Times New Roman" w:hAnsi="Arial" w:cs="Arial"/>
          <w:bCs/>
          <w:spacing w:val="18"/>
          <w:sz w:val="24"/>
          <w:szCs w:val="24"/>
          <w:lang w:eastAsia="ar-SA"/>
        </w:rPr>
        <w:t xml:space="preserve"> </w:t>
      </w:r>
      <w:r w:rsidRPr="00394EA5">
        <w:rPr>
          <w:rFonts w:ascii="Arial" w:eastAsia="Times New Roman" w:hAnsi="Arial" w:cs="Arial"/>
          <w:bCs/>
          <w:spacing w:val="1"/>
          <w:sz w:val="24"/>
          <w:szCs w:val="24"/>
          <w:lang w:eastAsia="ar-SA"/>
        </w:rPr>
        <w:t>r</w:t>
      </w:r>
      <w:r w:rsidRPr="00394EA5">
        <w:rPr>
          <w:rFonts w:ascii="Arial" w:eastAsia="Times New Roman" w:hAnsi="Arial" w:cs="Arial"/>
          <w:bCs/>
          <w:sz w:val="24"/>
          <w:szCs w:val="24"/>
          <w:lang w:eastAsia="ar-SA"/>
        </w:rPr>
        <w:t>o</w:t>
      </w:r>
      <w:r w:rsidRPr="00394EA5">
        <w:rPr>
          <w:rFonts w:ascii="Arial" w:eastAsia="Times New Roman" w:hAnsi="Arial" w:cs="Arial"/>
          <w:bCs/>
          <w:spacing w:val="-2"/>
          <w:sz w:val="24"/>
          <w:szCs w:val="24"/>
          <w:lang w:eastAsia="ar-SA"/>
        </w:rPr>
        <w:t>k</w:t>
      </w:r>
      <w:r w:rsidRPr="00394EA5">
        <w:rPr>
          <w:rFonts w:ascii="Arial" w:eastAsia="Times New Roman" w:hAnsi="Arial" w:cs="Arial"/>
          <w:bCs/>
          <w:sz w:val="24"/>
          <w:szCs w:val="24"/>
          <w:lang w:eastAsia="ar-SA"/>
        </w:rPr>
        <w:t xml:space="preserve">u </w:t>
      </w:r>
      <w:r w:rsidRPr="00394EA5">
        <w:rPr>
          <w:rFonts w:ascii="Arial" w:eastAsia="Times New Roman" w:hAnsi="Arial" w:cs="Arial"/>
          <w:bCs/>
          <w:spacing w:val="22"/>
          <w:sz w:val="24"/>
          <w:szCs w:val="24"/>
          <w:lang w:eastAsia="ar-SA"/>
        </w:rPr>
        <w:t xml:space="preserve"> </w:t>
      </w:r>
      <w:r w:rsidRPr="00394EA5">
        <w:rPr>
          <w:rFonts w:ascii="Arial" w:eastAsia="Times New Roman" w:hAnsi="Arial" w:cs="Arial"/>
          <w:bCs/>
          <w:sz w:val="24"/>
          <w:szCs w:val="24"/>
          <w:lang w:eastAsia="ar-SA"/>
        </w:rPr>
        <w:t>p</w:t>
      </w:r>
      <w:r w:rsidRPr="00394EA5">
        <w:rPr>
          <w:rFonts w:ascii="Arial" w:eastAsia="Times New Roman" w:hAnsi="Arial" w:cs="Arial"/>
          <w:bCs/>
          <w:spacing w:val="1"/>
          <w:sz w:val="24"/>
          <w:szCs w:val="24"/>
          <w:lang w:eastAsia="ar-SA"/>
        </w:rPr>
        <w:t>r</w:t>
      </w:r>
      <w:r w:rsidRPr="00394EA5">
        <w:rPr>
          <w:rFonts w:ascii="Arial" w:eastAsia="Times New Roman" w:hAnsi="Arial" w:cs="Arial"/>
          <w:bCs/>
          <w:sz w:val="24"/>
          <w:szCs w:val="24"/>
          <w:lang w:eastAsia="ar-SA"/>
        </w:rPr>
        <w:t>ed</w:t>
      </w:r>
      <w:r w:rsidRPr="00394EA5">
        <w:rPr>
          <w:rFonts w:ascii="Arial" w:eastAsia="Times New Roman" w:hAnsi="Arial" w:cs="Arial"/>
          <w:bCs/>
          <w:spacing w:val="1"/>
          <w:sz w:val="24"/>
          <w:szCs w:val="24"/>
          <w:lang w:eastAsia="ar-SA"/>
        </w:rPr>
        <w:t>l</w:t>
      </w:r>
      <w:r w:rsidRPr="00394EA5">
        <w:rPr>
          <w:rFonts w:ascii="Arial" w:eastAsia="Times New Roman" w:hAnsi="Arial" w:cs="Arial"/>
          <w:bCs/>
          <w:sz w:val="24"/>
          <w:szCs w:val="24"/>
          <w:lang w:eastAsia="ar-SA"/>
        </w:rPr>
        <w:t>o</w:t>
      </w:r>
      <w:r w:rsidRPr="00394EA5">
        <w:rPr>
          <w:rFonts w:ascii="Arial" w:eastAsia="Times New Roman" w:hAnsi="Arial" w:cs="Arial"/>
          <w:bCs/>
          <w:spacing w:val="-2"/>
          <w:sz w:val="24"/>
          <w:szCs w:val="24"/>
          <w:lang w:eastAsia="ar-SA"/>
        </w:rPr>
        <w:t>ž</w:t>
      </w:r>
      <w:r w:rsidRPr="00394EA5">
        <w:rPr>
          <w:rFonts w:ascii="Arial" w:eastAsia="Times New Roman" w:hAnsi="Arial" w:cs="Arial"/>
          <w:bCs/>
          <w:spacing w:val="-1"/>
          <w:sz w:val="24"/>
          <w:szCs w:val="24"/>
          <w:lang w:eastAsia="ar-SA"/>
        </w:rPr>
        <w:t>i</w:t>
      </w:r>
      <w:r w:rsidRPr="00394EA5">
        <w:rPr>
          <w:rFonts w:ascii="Arial" w:eastAsia="Times New Roman" w:hAnsi="Arial" w:cs="Arial"/>
          <w:bCs/>
          <w:spacing w:val="1"/>
          <w:sz w:val="24"/>
          <w:szCs w:val="24"/>
          <w:lang w:eastAsia="ar-SA"/>
        </w:rPr>
        <w:t>l</w:t>
      </w:r>
      <w:r w:rsidRPr="00394EA5">
        <w:rPr>
          <w:rFonts w:ascii="Arial" w:eastAsia="Times New Roman" w:hAnsi="Arial" w:cs="Arial"/>
          <w:bCs/>
          <w:sz w:val="24"/>
          <w:szCs w:val="24"/>
          <w:lang w:eastAsia="ar-SA"/>
        </w:rPr>
        <w:t xml:space="preserve">i </w:t>
      </w:r>
      <w:r w:rsidRPr="00394EA5">
        <w:rPr>
          <w:rFonts w:ascii="Arial" w:eastAsia="Times New Roman" w:hAnsi="Arial" w:cs="Arial"/>
          <w:bCs/>
          <w:spacing w:val="23"/>
          <w:sz w:val="24"/>
          <w:szCs w:val="24"/>
          <w:lang w:eastAsia="ar-SA"/>
        </w:rPr>
        <w:t xml:space="preserve"> </w:t>
      </w:r>
      <w:r w:rsidRPr="00394EA5">
        <w:rPr>
          <w:rFonts w:ascii="Arial" w:eastAsia="Times New Roman" w:hAnsi="Arial" w:cs="Arial"/>
          <w:bCs/>
          <w:spacing w:val="-2"/>
          <w:sz w:val="24"/>
          <w:szCs w:val="24"/>
          <w:lang w:eastAsia="ar-SA"/>
        </w:rPr>
        <w:t>z</w:t>
      </w:r>
      <w:r w:rsidRPr="00394EA5">
        <w:rPr>
          <w:rFonts w:ascii="Arial" w:eastAsia="Times New Roman" w:hAnsi="Arial" w:cs="Arial"/>
          <w:bCs/>
          <w:sz w:val="24"/>
          <w:szCs w:val="24"/>
          <w:lang w:eastAsia="ar-SA"/>
        </w:rPr>
        <w:t>ah</w:t>
      </w:r>
      <w:r w:rsidRPr="00394EA5">
        <w:rPr>
          <w:rFonts w:ascii="Arial" w:eastAsia="Times New Roman" w:hAnsi="Arial" w:cs="Arial"/>
          <w:bCs/>
          <w:spacing w:val="-1"/>
          <w:sz w:val="24"/>
          <w:szCs w:val="24"/>
          <w:lang w:eastAsia="ar-SA"/>
        </w:rPr>
        <w:t>t</w:t>
      </w:r>
      <w:r w:rsidRPr="00394EA5">
        <w:rPr>
          <w:rFonts w:ascii="Arial" w:eastAsia="Times New Roman" w:hAnsi="Arial" w:cs="Arial"/>
          <w:bCs/>
          <w:sz w:val="24"/>
          <w:szCs w:val="24"/>
          <w:lang w:eastAsia="ar-SA"/>
        </w:rPr>
        <w:t>e</w:t>
      </w:r>
      <w:r w:rsidRPr="00394EA5">
        <w:rPr>
          <w:rFonts w:ascii="Arial" w:eastAsia="Times New Roman" w:hAnsi="Arial" w:cs="Arial"/>
          <w:bCs/>
          <w:spacing w:val="-2"/>
          <w:sz w:val="24"/>
          <w:szCs w:val="24"/>
          <w:lang w:eastAsia="ar-SA"/>
        </w:rPr>
        <w:t>v</w:t>
      </w:r>
      <w:r w:rsidRPr="00394EA5">
        <w:rPr>
          <w:rFonts w:ascii="Arial" w:eastAsia="Times New Roman" w:hAnsi="Arial" w:cs="Arial"/>
          <w:bCs/>
          <w:sz w:val="24"/>
          <w:szCs w:val="24"/>
          <w:lang w:eastAsia="ar-SA"/>
        </w:rPr>
        <w:t xml:space="preserve">ana </w:t>
      </w:r>
      <w:r w:rsidRPr="00394EA5">
        <w:rPr>
          <w:rFonts w:ascii="Arial" w:eastAsia="Times New Roman" w:hAnsi="Arial" w:cs="Arial"/>
          <w:bCs/>
          <w:spacing w:val="22"/>
          <w:sz w:val="24"/>
          <w:szCs w:val="24"/>
          <w:lang w:eastAsia="ar-SA"/>
        </w:rPr>
        <w:t xml:space="preserve"> </w:t>
      </w:r>
      <w:r w:rsidRPr="00394EA5">
        <w:rPr>
          <w:rFonts w:ascii="Arial" w:eastAsia="Times New Roman" w:hAnsi="Arial" w:cs="Arial"/>
          <w:bCs/>
          <w:sz w:val="24"/>
          <w:szCs w:val="24"/>
          <w:lang w:eastAsia="ar-SA"/>
        </w:rPr>
        <w:t>doda</w:t>
      </w:r>
      <w:r w:rsidRPr="00394EA5">
        <w:rPr>
          <w:rFonts w:ascii="Arial" w:eastAsia="Times New Roman" w:hAnsi="Arial" w:cs="Arial"/>
          <w:bCs/>
          <w:spacing w:val="-1"/>
          <w:sz w:val="24"/>
          <w:szCs w:val="24"/>
          <w:lang w:eastAsia="ar-SA"/>
        </w:rPr>
        <w:t>t</w:t>
      </w:r>
      <w:r w:rsidRPr="00394EA5">
        <w:rPr>
          <w:rFonts w:ascii="Arial" w:eastAsia="Times New Roman" w:hAnsi="Arial" w:cs="Arial"/>
          <w:bCs/>
          <w:sz w:val="24"/>
          <w:szCs w:val="24"/>
          <w:lang w:eastAsia="ar-SA"/>
        </w:rPr>
        <w:t xml:space="preserve">na </w:t>
      </w:r>
      <w:r w:rsidRPr="00394EA5">
        <w:rPr>
          <w:rFonts w:ascii="Arial" w:eastAsia="Times New Roman" w:hAnsi="Arial" w:cs="Arial"/>
          <w:bCs/>
          <w:spacing w:val="22"/>
          <w:sz w:val="24"/>
          <w:szCs w:val="24"/>
          <w:lang w:eastAsia="ar-SA"/>
        </w:rPr>
        <w:t xml:space="preserve"> </w:t>
      </w:r>
      <w:r w:rsidRPr="00394EA5">
        <w:rPr>
          <w:rFonts w:ascii="Arial" w:eastAsia="Times New Roman" w:hAnsi="Arial" w:cs="Arial"/>
          <w:bCs/>
          <w:sz w:val="24"/>
          <w:szCs w:val="24"/>
          <w:lang w:eastAsia="ar-SA"/>
        </w:rPr>
        <w:t>do</w:t>
      </w:r>
      <w:r w:rsidRPr="00394EA5">
        <w:rPr>
          <w:rFonts w:ascii="Arial" w:eastAsia="Times New Roman" w:hAnsi="Arial" w:cs="Arial"/>
          <w:bCs/>
          <w:spacing w:val="-2"/>
          <w:sz w:val="24"/>
          <w:szCs w:val="24"/>
          <w:lang w:eastAsia="ar-SA"/>
        </w:rPr>
        <w:t>k</w:t>
      </w:r>
      <w:r w:rsidRPr="00394EA5">
        <w:rPr>
          <w:rFonts w:ascii="Arial" w:eastAsia="Times New Roman" w:hAnsi="Arial" w:cs="Arial"/>
          <w:bCs/>
          <w:sz w:val="24"/>
          <w:szCs w:val="24"/>
          <w:lang w:eastAsia="ar-SA"/>
        </w:rPr>
        <w:t>a</w:t>
      </w:r>
      <w:r w:rsidRPr="00394EA5">
        <w:rPr>
          <w:rFonts w:ascii="Arial" w:eastAsia="Times New Roman" w:hAnsi="Arial" w:cs="Arial"/>
          <w:bCs/>
          <w:spacing w:val="-2"/>
          <w:sz w:val="24"/>
          <w:szCs w:val="24"/>
          <w:lang w:eastAsia="ar-SA"/>
        </w:rPr>
        <w:t>z</w:t>
      </w:r>
      <w:r w:rsidRPr="00394EA5">
        <w:rPr>
          <w:rFonts w:ascii="Arial" w:eastAsia="Times New Roman" w:hAnsi="Arial" w:cs="Arial"/>
          <w:bCs/>
          <w:spacing w:val="1"/>
          <w:sz w:val="24"/>
          <w:szCs w:val="24"/>
          <w:lang w:eastAsia="ar-SA"/>
        </w:rPr>
        <w:t>il</w:t>
      </w:r>
      <w:r w:rsidRPr="00394EA5">
        <w:rPr>
          <w:rFonts w:ascii="Arial" w:eastAsia="Times New Roman" w:hAnsi="Arial" w:cs="Arial"/>
          <w:bCs/>
          <w:sz w:val="24"/>
          <w:szCs w:val="24"/>
          <w:lang w:eastAsia="ar-SA"/>
        </w:rPr>
        <w:t xml:space="preserve">a </w:t>
      </w:r>
      <w:r w:rsidRPr="00394EA5">
        <w:rPr>
          <w:rFonts w:ascii="Arial" w:eastAsia="Times New Roman" w:hAnsi="Arial" w:cs="Arial"/>
          <w:bCs/>
          <w:spacing w:val="20"/>
          <w:sz w:val="24"/>
          <w:szCs w:val="24"/>
          <w:lang w:eastAsia="ar-SA"/>
        </w:rPr>
        <w:t xml:space="preserve"> </w:t>
      </w:r>
      <w:r w:rsidRPr="00394EA5">
        <w:rPr>
          <w:rFonts w:ascii="Arial" w:eastAsia="Times New Roman" w:hAnsi="Arial" w:cs="Arial"/>
          <w:bCs/>
          <w:sz w:val="24"/>
          <w:szCs w:val="24"/>
          <w:lang w:eastAsia="ar-SA"/>
        </w:rPr>
        <w:t xml:space="preserve">o </w:t>
      </w:r>
      <w:r w:rsidRPr="00394EA5">
        <w:rPr>
          <w:rFonts w:ascii="Arial" w:eastAsia="Times New Roman" w:hAnsi="Arial" w:cs="Arial"/>
          <w:bCs/>
          <w:spacing w:val="1"/>
          <w:sz w:val="24"/>
          <w:szCs w:val="24"/>
          <w:lang w:eastAsia="ar-SA"/>
        </w:rPr>
        <w:t>i</w:t>
      </w:r>
      <w:r w:rsidRPr="00394EA5">
        <w:rPr>
          <w:rFonts w:ascii="Arial" w:eastAsia="Times New Roman" w:hAnsi="Arial" w:cs="Arial"/>
          <w:bCs/>
          <w:spacing w:val="-2"/>
          <w:sz w:val="24"/>
          <w:szCs w:val="24"/>
          <w:lang w:eastAsia="ar-SA"/>
        </w:rPr>
        <w:t>z</w:t>
      </w:r>
      <w:r w:rsidRPr="00394EA5">
        <w:rPr>
          <w:rFonts w:ascii="Arial" w:eastAsia="Times New Roman" w:hAnsi="Arial" w:cs="Arial"/>
          <w:bCs/>
          <w:sz w:val="24"/>
          <w:szCs w:val="24"/>
          <w:lang w:eastAsia="ar-SA"/>
        </w:rPr>
        <w:t>po</w:t>
      </w:r>
      <w:r w:rsidRPr="00394EA5">
        <w:rPr>
          <w:rFonts w:ascii="Arial" w:eastAsia="Times New Roman" w:hAnsi="Arial" w:cs="Arial"/>
          <w:bCs/>
          <w:spacing w:val="1"/>
          <w:sz w:val="24"/>
          <w:szCs w:val="24"/>
          <w:lang w:eastAsia="ar-SA"/>
        </w:rPr>
        <w:t>l</w:t>
      </w:r>
      <w:r w:rsidRPr="00394EA5">
        <w:rPr>
          <w:rFonts w:ascii="Arial" w:eastAsia="Times New Roman" w:hAnsi="Arial" w:cs="Arial"/>
          <w:bCs/>
          <w:spacing w:val="-2"/>
          <w:sz w:val="24"/>
          <w:szCs w:val="24"/>
          <w:lang w:eastAsia="ar-SA"/>
        </w:rPr>
        <w:t>n</w:t>
      </w:r>
      <w:r w:rsidRPr="00394EA5">
        <w:rPr>
          <w:rFonts w:ascii="Arial" w:eastAsia="Times New Roman" w:hAnsi="Arial" w:cs="Arial"/>
          <w:bCs/>
          <w:spacing w:val="1"/>
          <w:sz w:val="24"/>
          <w:szCs w:val="24"/>
          <w:lang w:eastAsia="ar-SA"/>
        </w:rPr>
        <w:t>j</w:t>
      </w:r>
      <w:r w:rsidRPr="00394EA5">
        <w:rPr>
          <w:rFonts w:ascii="Arial" w:eastAsia="Times New Roman" w:hAnsi="Arial" w:cs="Arial"/>
          <w:bCs/>
          <w:sz w:val="24"/>
          <w:szCs w:val="24"/>
          <w:lang w:eastAsia="ar-SA"/>
        </w:rPr>
        <w:t>e</w:t>
      </w:r>
      <w:r w:rsidRPr="00394EA5">
        <w:rPr>
          <w:rFonts w:ascii="Arial" w:eastAsia="Times New Roman" w:hAnsi="Arial" w:cs="Arial"/>
          <w:bCs/>
          <w:spacing w:val="-2"/>
          <w:sz w:val="24"/>
          <w:szCs w:val="24"/>
          <w:lang w:eastAsia="ar-SA"/>
        </w:rPr>
        <w:t>v</w:t>
      </w:r>
      <w:r w:rsidRPr="00394EA5">
        <w:rPr>
          <w:rFonts w:ascii="Arial" w:eastAsia="Times New Roman" w:hAnsi="Arial" w:cs="Arial"/>
          <w:bCs/>
          <w:sz w:val="24"/>
          <w:szCs w:val="24"/>
          <w:lang w:eastAsia="ar-SA"/>
        </w:rPr>
        <w:t>a</w:t>
      </w:r>
      <w:r w:rsidRPr="00394EA5">
        <w:rPr>
          <w:rFonts w:ascii="Arial" w:eastAsia="Times New Roman" w:hAnsi="Arial" w:cs="Arial"/>
          <w:bCs/>
          <w:spacing w:val="-2"/>
          <w:sz w:val="24"/>
          <w:szCs w:val="24"/>
          <w:lang w:eastAsia="ar-SA"/>
        </w:rPr>
        <w:t>n</w:t>
      </w:r>
      <w:r w:rsidRPr="00394EA5">
        <w:rPr>
          <w:rFonts w:ascii="Arial" w:eastAsia="Times New Roman" w:hAnsi="Arial" w:cs="Arial"/>
          <w:bCs/>
          <w:spacing w:val="3"/>
          <w:sz w:val="24"/>
          <w:szCs w:val="24"/>
          <w:lang w:eastAsia="ar-SA"/>
        </w:rPr>
        <w:t>j</w:t>
      </w:r>
      <w:r w:rsidRPr="00394EA5">
        <w:rPr>
          <w:rFonts w:ascii="Arial" w:eastAsia="Times New Roman" w:hAnsi="Arial" w:cs="Arial"/>
          <w:bCs/>
          <w:sz w:val="24"/>
          <w:szCs w:val="24"/>
          <w:lang w:eastAsia="ar-SA"/>
        </w:rPr>
        <w:t>u po</w:t>
      </w:r>
      <w:r w:rsidRPr="00394EA5">
        <w:rPr>
          <w:rFonts w:ascii="Arial" w:eastAsia="Times New Roman" w:hAnsi="Arial" w:cs="Arial"/>
          <w:bCs/>
          <w:spacing w:val="-2"/>
          <w:sz w:val="24"/>
          <w:szCs w:val="24"/>
          <w:lang w:eastAsia="ar-SA"/>
        </w:rPr>
        <w:t>go</w:t>
      </w:r>
      <w:r w:rsidRPr="00394EA5">
        <w:rPr>
          <w:rFonts w:ascii="Arial" w:eastAsia="Times New Roman" w:hAnsi="Arial" w:cs="Arial"/>
          <w:bCs/>
          <w:spacing w:val="1"/>
          <w:sz w:val="24"/>
          <w:szCs w:val="24"/>
          <w:lang w:eastAsia="ar-SA"/>
        </w:rPr>
        <w:t>j</w:t>
      </w:r>
      <w:r w:rsidRPr="00394EA5">
        <w:rPr>
          <w:rFonts w:ascii="Arial" w:eastAsia="Times New Roman" w:hAnsi="Arial" w:cs="Arial"/>
          <w:bCs/>
          <w:sz w:val="24"/>
          <w:szCs w:val="24"/>
          <w:lang w:eastAsia="ar-SA"/>
        </w:rPr>
        <w:t>e</w:t>
      </w:r>
      <w:r w:rsidRPr="00394EA5">
        <w:rPr>
          <w:rFonts w:ascii="Arial" w:eastAsia="Times New Roman" w:hAnsi="Arial" w:cs="Arial"/>
          <w:bCs/>
          <w:spacing w:val="-2"/>
          <w:sz w:val="24"/>
          <w:szCs w:val="24"/>
          <w:lang w:eastAsia="ar-SA"/>
        </w:rPr>
        <w:t>v,</w:t>
      </w:r>
    </w:p>
    <w:p w:rsidR="00394EA5" w:rsidRPr="00394EA5" w:rsidRDefault="00394EA5" w:rsidP="00394EA5">
      <w:pPr>
        <w:numPr>
          <w:ilvl w:val="0"/>
          <w:numId w:val="20"/>
        </w:numPr>
        <w:suppressAutoHyphens/>
        <w:spacing w:after="0" w:line="240" w:lineRule="auto"/>
        <w:jc w:val="both"/>
        <w:rPr>
          <w:rFonts w:ascii="Arial" w:eastAsia="Times New Roman" w:hAnsi="Arial" w:cs="Arial"/>
          <w:sz w:val="24"/>
          <w:szCs w:val="24"/>
          <w:lang w:eastAsia="sl-SI"/>
        </w:rPr>
      </w:pPr>
      <w:r w:rsidRPr="00394EA5">
        <w:rPr>
          <w:rFonts w:ascii="Arial" w:eastAsia="Times New Roman" w:hAnsi="Arial" w:cs="Arial"/>
          <w:sz w:val="24"/>
          <w:szCs w:val="24"/>
          <w:lang w:eastAsia="sl-SI"/>
        </w:rPr>
        <w:t>smo seznanjeni z dejstvom, da je napačna navedba podatkov osnova za prekinitev morebitne sklenjene pogodbe o sofinanciranju,</w:t>
      </w:r>
    </w:p>
    <w:p w:rsidR="00394EA5" w:rsidRPr="00394EA5" w:rsidRDefault="00394EA5" w:rsidP="00394EA5">
      <w:pPr>
        <w:numPr>
          <w:ilvl w:val="0"/>
          <w:numId w:val="20"/>
        </w:numPr>
        <w:suppressAutoHyphens/>
        <w:spacing w:after="0" w:line="240" w:lineRule="auto"/>
        <w:jc w:val="both"/>
        <w:rPr>
          <w:rFonts w:ascii="Arial" w:eastAsia="Times New Roman" w:hAnsi="Arial" w:cs="Arial"/>
          <w:sz w:val="24"/>
          <w:szCs w:val="24"/>
          <w:lang w:eastAsia="sl-SI"/>
        </w:rPr>
      </w:pPr>
      <w:r w:rsidRPr="00394EA5">
        <w:rPr>
          <w:rFonts w:ascii="Arial" w:eastAsia="Times New Roman" w:hAnsi="Arial" w:cs="Arial"/>
          <w:sz w:val="24"/>
          <w:szCs w:val="24"/>
          <w:lang w:eastAsia="sl-SI"/>
        </w:rPr>
        <w:t>se zavedamo, da je vsako krivo navajanje neresničnih podatkov v predloženi vlogi po pravu Republike Slovenije kaznivo dejanje.</w:t>
      </w:r>
    </w:p>
    <w:p w:rsidR="00394EA5" w:rsidRPr="00394EA5" w:rsidRDefault="00394EA5" w:rsidP="00394EA5">
      <w:pPr>
        <w:spacing w:after="0" w:line="240" w:lineRule="auto"/>
        <w:ind w:left="360"/>
        <w:jc w:val="both"/>
        <w:rPr>
          <w:rFonts w:ascii="Arial" w:eastAsia="Times New Roman" w:hAnsi="Arial" w:cs="Arial"/>
          <w:sz w:val="24"/>
          <w:szCs w:val="24"/>
          <w:lang w:eastAsia="sl-SI"/>
        </w:rPr>
      </w:pPr>
    </w:p>
    <w:p w:rsidR="00394EA5" w:rsidRPr="00394EA5" w:rsidRDefault="00394EA5" w:rsidP="00394EA5">
      <w:pPr>
        <w:spacing w:after="0" w:line="240" w:lineRule="auto"/>
        <w:ind w:left="360"/>
        <w:jc w:val="both"/>
        <w:rPr>
          <w:rFonts w:ascii="Arial" w:eastAsia="Times New Roman" w:hAnsi="Arial" w:cs="Arial"/>
          <w:sz w:val="24"/>
          <w:szCs w:val="24"/>
          <w:lang w:eastAsia="sl-SI"/>
        </w:rPr>
      </w:pPr>
    </w:p>
    <w:p w:rsidR="00394EA5" w:rsidRPr="00394EA5" w:rsidRDefault="00394EA5" w:rsidP="00394EA5">
      <w:pPr>
        <w:spacing w:after="0" w:line="240" w:lineRule="auto"/>
        <w:ind w:left="360"/>
        <w:jc w:val="both"/>
        <w:rPr>
          <w:rFonts w:ascii="Arial" w:eastAsia="Times New Roman" w:hAnsi="Arial" w:cs="Arial"/>
          <w:sz w:val="24"/>
          <w:szCs w:val="24"/>
          <w:lang w:eastAsia="sl-SI"/>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394EA5" w:rsidRPr="00394EA5" w:rsidTr="00D6540D">
        <w:tc>
          <w:tcPr>
            <w:tcW w:w="3070" w:type="dxa"/>
          </w:tcPr>
          <w:p w:rsidR="00394EA5" w:rsidRPr="00394EA5" w:rsidRDefault="00394EA5" w:rsidP="00394EA5">
            <w:pPr>
              <w:spacing w:after="0" w:line="240" w:lineRule="auto"/>
              <w:jc w:val="both"/>
              <w:rPr>
                <w:rFonts w:ascii="Arial" w:eastAsia="Times New Roman" w:hAnsi="Arial" w:cs="Arial"/>
                <w:sz w:val="24"/>
                <w:szCs w:val="24"/>
                <w:lang w:eastAsia="sl-SI"/>
              </w:rPr>
            </w:pPr>
            <w:r w:rsidRPr="00394EA5">
              <w:rPr>
                <w:rFonts w:ascii="Arial" w:eastAsia="Times New Roman" w:hAnsi="Arial" w:cs="Arial"/>
                <w:sz w:val="24"/>
                <w:szCs w:val="24"/>
                <w:lang w:eastAsia="sl-SI"/>
              </w:rPr>
              <w:t>Kraj in datum:</w:t>
            </w:r>
          </w:p>
        </w:tc>
        <w:tc>
          <w:tcPr>
            <w:tcW w:w="3070" w:type="dxa"/>
          </w:tcPr>
          <w:p w:rsidR="00394EA5" w:rsidRPr="00394EA5" w:rsidRDefault="00394EA5" w:rsidP="00394EA5">
            <w:pPr>
              <w:spacing w:after="0" w:line="240" w:lineRule="auto"/>
              <w:jc w:val="both"/>
              <w:rPr>
                <w:rFonts w:ascii="Arial" w:eastAsia="Times New Roman" w:hAnsi="Arial" w:cs="Arial"/>
                <w:sz w:val="24"/>
                <w:szCs w:val="24"/>
                <w:lang w:eastAsia="sl-SI"/>
              </w:rPr>
            </w:pPr>
            <w:r w:rsidRPr="00394EA5">
              <w:rPr>
                <w:rFonts w:ascii="Arial" w:eastAsia="Times New Roman" w:hAnsi="Arial" w:cs="Arial"/>
                <w:sz w:val="24"/>
                <w:szCs w:val="24"/>
                <w:lang w:eastAsia="sl-SI"/>
              </w:rPr>
              <w:t>Žig podjetja:</w:t>
            </w:r>
          </w:p>
        </w:tc>
        <w:tc>
          <w:tcPr>
            <w:tcW w:w="3070" w:type="dxa"/>
          </w:tcPr>
          <w:p w:rsidR="00394EA5" w:rsidRPr="00394EA5" w:rsidRDefault="00394EA5" w:rsidP="00394EA5">
            <w:pPr>
              <w:spacing w:after="0" w:line="240" w:lineRule="auto"/>
              <w:jc w:val="both"/>
              <w:rPr>
                <w:rFonts w:ascii="Arial" w:eastAsia="Times New Roman" w:hAnsi="Arial" w:cs="Arial"/>
                <w:sz w:val="24"/>
                <w:szCs w:val="24"/>
                <w:lang w:eastAsia="sl-SI"/>
              </w:rPr>
            </w:pPr>
            <w:r w:rsidRPr="00394EA5">
              <w:rPr>
                <w:rFonts w:ascii="Arial" w:eastAsia="Times New Roman" w:hAnsi="Arial" w:cs="Arial"/>
                <w:sz w:val="24"/>
                <w:szCs w:val="24"/>
                <w:lang w:eastAsia="sl-SI"/>
              </w:rPr>
              <w:t>Podpis odgovorne osebe:</w:t>
            </w:r>
          </w:p>
          <w:p w:rsidR="00394EA5" w:rsidRPr="00394EA5" w:rsidRDefault="00394EA5" w:rsidP="00394EA5">
            <w:pPr>
              <w:spacing w:after="0" w:line="240" w:lineRule="auto"/>
              <w:jc w:val="both"/>
              <w:rPr>
                <w:rFonts w:ascii="Arial" w:eastAsia="Times New Roman" w:hAnsi="Arial" w:cs="Arial"/>
                <w:sz w:val="24"/>
                <w:szCs w:val="24"/>
                <w:lang w:eastAsia="sl-SI"/>
              </w:rPr>
            </w:pPr>
          </w:p>
        </w:tc>
      </w:tr>
    </w:tbl>
    <w:p w:rsidR="00394EA5" w:rsidRPr="00394EA5" w:rsidRDefault="00394EA5" w:rsidP="00394EA5">
      <w:pPr>
        <w:pBdr>
          <w:bottom w:val="single" w:sz="12" w:space="1" w:color="auto"/>
        </w:pBdr>
        <w:suppressAutoHyphens/>
        <w:spacing w:after="0" w:line="240" w:lineRule="auto"/>
        <w:jc w:val="right"/>
        <w:rPr>
          <w:rFonts w:ascii="Arial" w:eastAsia="Times New Roman" w:hAnsi="Arial" w:cs="Arial"/>
          <w:i/>
          <w:sz w:val="24"/>
          <w:szCs w:val="24"/>
          <w:lang w:eastAsia="ar-SA"/>
        </w:rPr>
      </w:pPr>
      <w:r w:rsidRPr="00394EA5">
        <w:rPr>
          <w:rFonts w:ascii="Arial" w:eastAsia="Times New Roman" w:hAnsi="Arial" w:cs="Arial"/>
          <w:i/>
          <w:sz w:val="24"/>
          <w:szCs w:val="24"/>
          <w:lang w:eastAsia="ar-SA"/>
        </w:rPr>
        <w:t>________________________</w:t>
      </w:r>
    </w:p>
    <w:p w:rsidR="00394EA5" w:rsidRPr="00394EA5" w:rsidRDefault="00394EA5" w:rsidP="00394EA5">
      <w:pPr>
        <w:pBdr>
          <w:bottom w:val="single" w:sz="12" w:space="1" w:color="auto"/>
        </w:pBdr>
        <w:suppressAutoHyphens/>
        <w:spacing w:after="0" w:line="240" w:lineRule="auto"/>
        <w:jc w:val="right"/>
        <w:rPr>
          <w:rFonts w:ascii="Arial" w:eastAsia="Times New Roman" w:hAnsi="Arial" w:cs="Arial"/>
          <w:i/>
          <w:sz w:val="24"/>
          <w:szCs w:val="24"/>
          <w:lang w:eastAsia="ar-SA"/>
        </w:rPr>
      </w:pPr>
    </w:p>
    <w:p w:rsidR="00394EA5" w:rsidRPr="00394EA5" w:rsidRDefault="00394EA5" w:rsidP="00394EA5">
      <w:pPr>
        <w:pBdr>
          <w:bottom w:val="single" w:sz="12" w:space="1" w:color="auto"/>
        </w:pBdr>
        <w:suppressAutoHyphens/>
        <w:spacing w:after="0" w:line="240" w:lineRule="auto"/>
        <w:jc w:val="right"/>
        <w:rPr>
          <w:rFonts w:ascii="Arial" w:eastAsia="Times New Roman" w:hAnsi="Arial" w:cs="Arial"/>
          <w:i/>
          <w:color w:val="0070C0"/>
          <w:sz w:val="24"/>
          <w:szCs w:val="24"/>
          <w:lang w:eastAsia="ar-SA"/>
        </w:rPr>
      </w:pPr>
    </w:p>
    <w:p w:rsidR="00394EA5" w:rsidRPr="00394EA5" w:rsidRDefault="00394EA5" w:rsidP="00394EA5">
      <w:pPr>
        <w:pBdr>
          <w:bottom w:val="single" w:sz="12" w:space="1" w:color="auto"/>
        </w:pBdr>
        <w:suppressAutoHyphens/>
        <w:spacing w:after="0" w:line="240" w:lineRule="auto"/>
        <w:jc w:val="right"/>
        <w:rPr>
          <w:rFonts w:ascii="Tahoma" w:eastAsia="Times New Roman" w:hAnsi="Tahoma" w:cs="Tahoma"/>
          <w:i/>
          <w:color w:val="0070C0"/>
          <w:sz w:val="24"/>
          <w:szCs w:val="24"/>
          <w:lang w:eastAsia="ar-SA"/>
        </w:rPr>
      </w:pPr>
    </w:p>
    <w:p w:rsidR="00394EA5" w:rsidRPr="00394EA5" w:rsidRDefault="00394EA5" w:rsidP="00394EA5">
      <w:pPr>
        <w:pBdr>
          <w:bottom w:val="single" w:sz="12" w:space="1" w:color="auto"/>
        </w:pBdr>
        <w:suppressAutoHyphens/>
        <w:spacing w:after="0" w:line="240" w:lineRule="auto"/>
        <w:jc w:val="right"/>
        <w:rPr>
          <w:rFonts w:ascii="Tahoma" w:eastAsia="Times New Roman" w:hAnsi="Tahoma" w:cs="Tahoma"/>
          <w:i/>
          <w:color w:val="0070C0"/>
          <w:sz w:val="24"/>
          <w:szCs w:val="24"/>
          <w:lang w:eastAsia="ar-SA"/>
        </w:rPr>
      </w:pPr>
      <w:r w:rsidRPr="00394EA5">
        <w:rPr>
          <w:rFonts w:ascii="Tahoma" w:eastAsia="Times New Roman" w:hAnsi="Tahoma" w:cs="Tahoma"/>
          <w:i/>
          <w:color w:val="0070C0"/>
          <w:sz w:val="24"/>
          <w:szCs w:val="24"/>
          <w:lang w:eastAsia="ar-SA"/>
        </w:rPr>
        <w:br w:type="page"/>
      </w:r>
    </w:p>
    <w:p w:rsidR="00394EA5" w:rsidRPr="00394EA5" w:rsidRDefault="00394EA5" w:rsidP="00394EA5">
      <w:pPr>
        <w:suppressAutoHyphens/>
        <w:spacing w:after="0" w:line="240" w:lineRule="auto"/>
        <w:jc w:val="right"/>
        <w:rPr>
          <w:rFonts w:ascii="Tahoma" w:eastAsia="Times New Roman" w:hAnsi="Tahoma" w:cs="Tahoma"/>
          <w:i/>
          <w:color w:val="0070C0"/>
          <w:sz w:val="24"/>
          <w:szCs w:val="24"/>
          <w:lang w:eastAsia="ar-SA"/>
        </w:rPr>
        <w:sectPr w:rsidR="00394EA5" w:rsidRPr="00394EA5" w:rsidSect="00D6540D">
          <w:type w:val="continuous"/>
          <w:pgSz w:w="11907" w:h="16840" w:code="9"/>
          <w:pgMar w:top="1417" w:right="1417" w:bottom="1417" w:left="1417" w:header="708" w:footer="708" w:gutter="0"/>
          <w:pgNumType w:start="1"/>
          <w:cols w:space="708"/>
          <w:docGrid w:linePitch="360"/>
        </w:sectPr>
      </w:pPr>
    </w:p>
    <w:p w:rsidR="00394EA5" w:rsidRPr="00394EA5" w:rsidRDefault="00394EA5" w:rsidP="00394EA5">
      <w:pPr>
        <w:suppressAutoHyphens/>
        <w:spacing w:after="0" w:line="240" w:lineRule="auto"/>
        <w:jc w:val="right"/>
        <w:rPr>
          <w:rFonts w:ascii="Arial" w:eastAsia="Times New Roman" w:hAnsi="Arial" w:cs="Arial"/>
          <w:i/>
          <w:sz w:val="24"/>
          <w:szCs w:val="24"/>
          <w:lang w:eastAsia="ar-SA"/>
        </w:rPr>
      </w:pPr>
      <w:r w:rsidRPr="00394EA5">
        <w:rPr>
          <w:rFonts w:ascii="Arial" w:eastAsia="Times New Roman" w:hAnsi="Arial" w:cs="Arial"/>
          <w:i/>
          <w:sz w:val="24"/>
          <w:szCs w:val="24"/>
          <w:lang w:eastAsia="ar-SA"/>
        </w:rPr>
        <w:lastRenderedPageBreak/>
        <w:t>Razpisni obrazec št. P1/3</w:t>
      </w:r>
    </w:p>
    <w:p w:rsidR="00394EA5" w:rsidRPr="00394EA5" w:rsidRDefault="00394EA5" w:rsidP="00394EA5">
      <w:pPr>
        <w:keepNext/>
        <w:keepLines/>
        <w:pBdr>
          <w:bottom w:val="single" w:sz="4" w:space="1" w:color="000000"/>
        </w:pBdr>
        <w:tabs>
          <w:tab w:val="left" w:pos="513"/>
        </w:tabs>
        <w:suppressAutoHyphens/>
        <w:spacing w:after="0" w:line="240" w:lineRule="auto"/>
        <w:outlineLvl w:val="0"/>
        <w:rPr>
          <w:rFonts w:ascii="Arial" w:eastAsia="Times New Roman" w:hAnsi="Arial" w:cs="Arial"/>
          <w:b/>
          <w:bCs/>
          <w:caps/>
          <w:kern w:val="1"/>
          <w:sz w:val="24"/>
          <w:szCs w:val="24"/>
          <w:lang w:eastAsia="ar-SA"/>
        </w:rPr>
      </w:pPr>
      <w:r w:rsidRPr="00394EA5">
        <w:rPr>
          <w:rFonts w:ascii="Arial" w:eastAsia="Times New Roman" w:hAnsi="Arial" w:cs="Arial"/>
          <w:b/>
          <w:bCs/>
          <w:caps/>
          <w:kern w:val="1"/>
          <w:sz w:val="24"/>
          <w:szCs w:val="24"/>
          <w:lang w:eastAsia="ar-SA"/>
        </w:rPr>
        <w:t>OSNOVNI Podatki o vlagatelju</w:t>
      </w:r>
    </w:p>
    <w:p w:rsidR="00394EA5" w:rsidRPr="00394EA5" w:rsidRDefault="00394EA5" w:rsidP="00394EA5">
      <w:pPr>
        <w:suppressAutoHyphens/>
        <w:spacing w:after="0" w:line="240" w:lineRule="auto"/>
        <w:rPr>
          <w:rFonts w:ascii="Arial" w:eastAsia="Times New Roman" w:hAnsi="Arial" w:cs="Arial"/>
          <w:sz w:val="24"/>
          <w:szCs w:val="24"/>
          <w:lang w:eastAsia="ar-SA"/>
        </w:rPr>
      </w:pPr>
    </w:p>
    <w:tbl>
      <w:tblPr>
        <w:tblW w:w="9365" w:type="dxa"/>
        <w:tblInd w:w="70" w:type="dxa"/>
        <w:tblLayout w:type="fixed"/>
        <w:tblCellMar>
          <w:left w:w="70" w:type="dxa"/>
          <w:right w:w="70" w:type="dxa"/>
        </w:tblCellMar>
        <w:tblLook w:val="0000" w:firstRow="0" w:lastRow="0" w:firstColumn="0" w:lastColumn="0" w:noHBand="0" w:noVBand="0"/>
      </w:tblPr>
      <w:tblGrid>
        <w:gridCol w:w="688"/>
        <w:gridCol w:w="4165"/>
        <w:gridCol w:w="1622"/>
        <w:gridCol w:w="1439"/>
        <w:gridCol w:w="25"/>
        <w:gridCol w:w="1271"/>
        <w:gridCol w:w="75"/>
        <w:gridCol w:w="60"/>
        <w:gridCol w:w="20"/>
      </w:tblGrid>
      <w:tr w:rsidR="00394EA5" w:rsidRPr="00394EA5" w:rsidTr="00D6540D">
        <w:trPr>
          <w:trHeight w:val="285"/>
        </w:trPr>
        <w:tc>
          <w:tcPr>
            <w:tcW w:w="688" w:type="dxa"/>
            <w:tcBorders>
              <w:top w:val="single" w:sz="4" w:space="0" w:color="auto"/>
              <w:left w:val="single" w:sz="4" w:space="0" w:color="auto"/>
              <w:bottom w:val="single" w:sz="4" w:space="0" w:color="000000"/>
            </w:tcBorders>
            <w:shd w:val="clear" w:color="auto" w:fill="auto"/>
            <w:vAlign w:val="center"/>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1.</w:t>
            </w:r>
          </w:p>
        </w:tc>
        <w:tc>
          <w:tcPr>
            <w:tcW w:w="4165" w:type="dxa"/>
            <w:tcBorders>
              <w:top w:val="single" w:sz="4" w:space="0" w:color="auto"/>
              <w:left w:val="single" w:sz="4" w:space="0" w:color="000000"/>
              <w:bottom w:val="single" w:sz="4" w:space="0" w:color="000000"/>
            </w:tcBorders>
            <w:shd w:val="clear" w:color="auto" w:fill="auto"/>
            <w:vAlign w:val="center"/>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Polni naziv podjetja</w:t>
            </w:r>
          </w:p>
        </w:tc>
        <w:tc>
          <w:tcPr>
            <w:tcW w:w="4512" w:type="dxa"/>
            <w:gridSpan w:val="7"/>
            <w:tcBorders>
              <w:top w:val="single" w:sz="4" w:space="0" w:color="auto"/>
              <w:left w:val="single" w:sz="4" w:space="0" w:color="000000"/>
              <w:bottom w:val="single" w:sz="4" w:space="0" w:color="000000"/>
              <w:right w:val="single" w:sz="4" w:space="0" w:color="auto"/>
            </w:tcBorders>
            <w:shd w:val="clear" w:color="auto" w:fill="auto"/>
            <w:vAlign w:val="center"/>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p>
        </w:tc>
      </w:tr>
      <w:tr w:rsidR="00394EA5" w:rsidRPr="00394EA5" w:rsidTr="00D6540D">
        <w:trPr>
          <w:trHeight w:val="285"/>
        </w:trPr>
        <w:tc>
          <w:tcPr>
            <w:tcW w:w="688" w:type="dxa"/>
            <w:tcBorders>
              <w:top w:val="single" w:sz="4" w:space="0" w:color="000000"/>
              <w:left w:val="single" w:sz="4" w:space="0" w:color="auto"/>
              <w:bottom w:val="single" w:sz="4" w:space="0" w:color="000000"/>
            </w:tcBorders>
            <w:shd w:val="clear" w:color="auto" w:fill="auto"/>
            <w:vAlign w:val="center"/>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2.</w:t>
            </w:r>
          </w:p>
        </w:tc>
        <w:tc>
          <w:tcPr>
            <w:tcW w:w="4165" w:type="dxa"/>
            <w:tcBorders>
              <w:top w:val="single" w:sz="4" w:space="0" w:color="000000"/>
              <w:left w:val="single" w:sz="4" w:space="0" w:color="000000"/>
              <w:bottom w:val="single" w:sz="4" w:space="0" w:color="000000"/>
            </w:tcBorders>
            <w:shd w:val="clear" w:color="auto" w:fill="auto"/>
            <w:vAlign w:val="center"/>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Naslov</w:t>
            </w:r>
          </w:p>
        </w:tc>
        <w:tc>
          <w:tcPr>
            <w:tcW w:w="4512" w:type="dxa"/>
            <w:gridSpan w:val="7"/>
            <w:tcBorders>
              <w:top w:val="single" w:sz="4" w:space="0" w:color="000000"/>
              <w:left w:val="single" w:sz="4" w:space="0" w:color="000000"/>
              <w:bottom w:val="single" w:sz="4" w:space="0" w:color="000000"/>
              <w:right w:val="single" w:sz="4" w:space="0" w:color="auto"/>
            </w:tcBorders>
            <w:shd w:val="clear" w:color="auto" w:fill="auto"/>
            <w:vAlign w:val="center"/>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p>
        </w:tc>
      </w:tr>
      <w:tr w:rsidR="00394EA5" w:rsidRPr="00394EA5" w:rsidTr="00D6540D">
        <w:trPr>
          <w:trHeight w:val="285"/>
        </w:trPr>
        <w:tc>
          <w:tcPr>
            <w:tcW w:w="688" w:type="dxa"/>
            <w:tcBorders>
              <w:top w:val="single" w:sz="4" w:space="0" w:color="000000"/>
              <w:left w:val="single" w:sz="4" w:space="0" w:color="auto"/>
              <w:bottom w:val="single" w:sz="4" w:space="0" w:color="000000"/>
            </w:tcBorders>
            <w:shd w:val="clear" w:color="auto" w:fill="auto"/>
            <w:vAlign w:val="center"/>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3.</w:t>
            </w:r>
          </w:p>
        </w:tc>
        <w:tc>
          <w:tcPr>
            <w:tcW w:w="4165" w:type="dxa"/>
            <w:tcBorders>
              <w:top w:val="single" w:sz="4" w:space="0" w:color="000000"/>
              <w:left w:val="single" w:sz="4" w:space="0" w:color="000000"/>
              <w:bottom w:val="single" w:sz="4" w:space="0" w:color="000000"/>
            </w:tcBorders>
            <w:shd w:val="clear" w:color="auto" w:fill="auto"/>
            <w:vAlign w:val="center"/>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Pošta, občina</w:t>
            </w:r>
          </w:p>
        </w:tc>
        <w:tc>
          <w:tcPr>
            <w:tcW w:w="4512" w:type="dxa"/>
            <w:gridSpan w:val="7"/>
            <w:tcBorders>
              <w:top w:val="single" w:sz="4" w:space="0" w:color="000000"/>
              <w:left w:val="single" w:sz="4" w:space="0" w:color="000000"/>
              <w:bottom w:val="single" w:sz="4" w:space="0" w:color="000000"/>
              <w:right w:val="single" w:sz="4" w:space="0" w:color="auto"/>
            </w:tcBorders>
            <w:shd w:val="clear" w:color="auto" w:fill="auto"/>
            <w:vAlign w:val="center"/>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p>
        </w:tc>
      </w:tr>
      <w:tr w:rsidR="00394EA5" w:rsidRPr="00394EA5" w:rsidTr="00D6540D">
        <w:trPr>
          <w:trHeight w:val="285"/>
        </w:trPr>
        <w:tc>
          <w:tcPr>
            <w:tcW w:w="688" w:type="dxa"/>
            <w:tcBorders>
              <w:top w:val="single" w:sz="4" w:space="0" w:color="000000"/>
              <w:left w:val="single" w:sz="4" w:space="0" w:color="auto"/>
              <w:bottom w:val="single" w:sz="4" w:space="0" w:color="000000"/>
            </w:tcBorders>
            <w:shd w:val="clear" w:color="auto" w:fill="auto"/>
            <w:vAlign w:val="center"/>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4.</w:t>
            </w:r>
          </w:p>
        </w:tc>
        <w:tc>
          <w:tcPr>
            <w:tcW w:w="4165" w:type="dxa"/>
            <w:tcBorders>
              <w:top w:val="single" w:sz="4" w:space="0" w:color="000000"/>
              <w:left w:val="single" w:sz="4" w:space="0" w:color="000000"/>
              <w:bottom w:val="single" w:sz="4" w:space="0" w:color="000000"/>
            </w:tcBorders>
            <w:shd w:val="clear" w:color="auto" w:fill="auto"/>
            <w:vAlign w:val="center"/>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Datum ustanovitve</w:t>
            </w:r>
          </w:p>
        </w:tc>
        <w:tc>
          <w:tcPr>
            <w:tcW w:w="4512" w:type="dxa"/>
            <w:gridSpan w:val="7"/>
            <w:tcBorders>
              <w:top w:val="single" w:sz="4" w:space="0" w:color="000000"/>
              <w:left w:val="single" w:sz="4" w:space="0" w:color="000000"/>
              <w:bottom w:val="single" w:sz="4" w:space="0" w:color="000000"/>
              <w:right w:val="single" w:sz="4" w:space="0" w:color="auto"/>
            </w:tcBorders>
            <w:shd w:val="clear" w:color="auto" w:fill="auto"/>
            <w:vAlign w:val="center"/>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p>
        </w:tc>
      </w:tr>
      <w:tr w:rsidR="00394EA5" w:rsidRPr="00394EA5" w:rsidTr="00D6540D">
        <w:trPr>
          <w:trHeight w:val="285"/>
        </w:trPr>
        <w:tc>
          <w:tcPr>
            <w:tcW w:w="688" w:type="dxa"/>
            <w:tcBorders>
              <w:top w:val="single" w:sz="4" w:space="0" w:color="000000"/>
              <w:left w:val="single" w:sz="4" w:space="0" w:color="auto"/>
              <w:bottom w:val="single" w:sz="4" w:space="0" w:color="000000"/>
            </w:tcBorders>
            <w:shd w:val="clear" w:color="auto" w:fill="auto"/>
            <w:vAlign w:val="center"/>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5.</w:t>
            </w:r>
          </w:p>
        </w:tc>
        <w:tc>
          <w:tcPr>
            <w:tcW w:w="4165" w:type="dxa"/>
            <w:tcBorders>
              <w:top w:val="single" w:sz="4" w:space="0" w:color="000000"/>
              <w:left w:val="single" w:sz="4" w:space="0" w:color="000000"/>
              <w:bottom w:val="single" w:sz="4" w:space="0" w:color="000000"/>
            </w:tcBorders>
            <w:shd w:val="clear" w:color="auto" w:fill="auto"/>
            <w:vAlign w:val="center"/>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Datum vpisa pri registrskem organu</w:t>
            </w:r>
          </w:p>
        </w:tc>
        <w:tc>
          <w:tcPr>
            <w:tcW w:w="4512" w:type="dxa"/>
            <w:gridSpan w:val="7"/>
            <w:tcBorders>
              <w:top w:val="single" w:sz="4" w:space="0" w:color="000000"/>
              <w:left w:val="single" w:sz="4" w:space="0" w:color="000000"/>
              <w:bottom w:val="single" w:sz="4" w:space="0" w:color="000000"/>
              <w:right w:val="single" w:sz="4" w:space="0" w:color="auto"/>
            </w:tcBorders>
            <w:shd w:val="clear" w:color="auto" w:fill="auto"/>
            <w:vAlign w:val="center"/>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p>
        </w:tc>
      </w:tr>
      <w:tr w:rsidR="00394EA5" w:rsidRPr="00394EA5" w:rsidTr="00D6540D">
        <w:trPr>
          <w:trHeight w:val="285"/>
        </w:trPr>
        <w:tc>
          <w:tcPr>
            <w:tcW w:w="688" w:type="dxa"/>
            <w:tcBorders>
              <w:top w:val="single" w:sz="4" w:space="0" w:color="000000"/>
              <w:left w:val="single" w:sz="4" w:space="0" w:color="auto"/>
              <w:bottom w:val="single" w:sz="4" w:space="0" w:color="000000"/>
            </w:tcBorders>
            <w:shd w:val="clear" w:color="auto" w:fill="auto"/>
            <w:vAlign w:val="center"/>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6.</w:t>
            </w:r>
          </w:p>
        </w:tc>
        <w:tc>
          <w:tcPr>
            <w:tcW w:w="4165" w:type="dxa"/>
            <w:tcBorders>
              <w:top w:val="single" w:sz="4" w:space="0" w:color="000000"/>
              <w:left w:val="single" w:sz="4" w:space="0" w:color="000000"/>
              <w:bottom w:val="single" w:sz="4" w:space="0" w:color="000000"/>
            </w:tcBorders>
            <w:shd w:val="clear" w:color="auto" w:fill="auto"/>
            <w:vAlign w:val="center"/>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Registrski organ</w:t>
            </w:r>
          </w:p>
        </w:tc>
        <w:tc>
          <w:tcPr>
            <w:tcW w:w="4512" w:type="dxa"/>
            <w:gridSpan w:val="7"/>
            <w:tcBorders>
              <w:top w:val="single" w:sz="4" w:space="0" w:color="000000"/>
              <w:left w:val="single" w:sz="4" w:space="0" w:color="000000"/>
              <w:bottom w:val="single" w:sz="4" w:space="0" w:color="000000"/>
              <w:right w:val="single" w:sz="4" w:space="0" w:color="auto"/>
            </w:tcBorders>
            <w:shd w:val="clear" w:color="auto" w:fill="auto"/>
            <w:vAlign w:val="center"/>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p>
        </w:tc>
      </w:tr>
      <w:tr w:rsidR="00394EA5" w:rsidRPr="00394EA5" w:rsidTr="00D6540D">
        <w:trPr>
          <w:trHeight w:val="285"/>
        </w:trPr>
        <w:tc>
          <w:tcPr>
            <w:tcW w:w="688" w:type="dxa"/>
            <w:tcBorders>
              <w:top w:val="single" w:sz="4" w:space="0" w:color="000000"/>
              <w:left w:val="single" w:sz="4" w:space="0" w:color="auto"/>
              <w:bottom w:val="single" w:sz="4" w:space="0" w:color="000000"/>
            </w:tcBorders>
            <w:shd w:val="clear" w:color="auto" w:fill="auto"/>
            <w:vAlign w:val="center"/>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7.</w:t>
            </w:r>
          </w:p>
        </w:tc>
        <w:tc>
          <w:tcPr>
            <w:tcW w:w="4165" w:type="dxa"/>
            <w:tcBorders>
              <w:top w:val="single" w:sz="4" w:space="0" w:color="000000"/>
              <w:left w:val="single" w:sz="4" w:space="0" w:color="000000"/>
              <w:bottom w:val="single" w:sz="4" w:space="0" w:color="000000"/>
            </w:tcBorders>
            <w:shd w:val="clear" w:color="auto" w:fill="auto"/>
            <w:vAlign w:val="center"/>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 xml:space="preserve">Prevladujoča dejavnost </w:t>
            </w:r>
          </w:p>
        </w:tc>
        <w:tc>
          <w:tcPr>
            <w:tcW w:w="4512" w:type="dxa"/>
            <w:gridSpan w:val="7"/>
            <w:tcBorders>
              <w:top w:val="single" w:sz="4" w:space="0" w:color="000000"/>
              <w:left w:val="single" w:sz="4" w:space="0" w:color="000000"/>
              <w:bottom w:val="single" w:sz="4" w:space="0" w:color="000000"/>
              <w:right w:val="single" w:sz="4" w:space="0" w:color="auto"/>
            </w:tcBorders>
            <w:shd w:val="clear" w:color="auto" w:fill="auto"/>
            <w:vAlign w:val="center"/>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p>
        </w:tc>
      </w:tr>
      <w:tr w:rsidR="00394EA5" w:rsidRPr="00394EA5" w:rsidTr="00D6540D">
        <w:trPr>
          <w:trHeight w:val="285"/>
        </w:trPr>
        <w:tc>
          <w:tcPr>
            <w:tcW w:w="688" w:type="dxa"/>
            <w:tcBorders>
              <w:top w:val="single" w:sz="4" w:space="0" w:color="000000"/>
              <w:left w:val="single" w:sz="4" w:space="0" w:color="auto"/>
              <w:bottom w:val="single" w:sz="4" w:space="0" w:color="000000"/>
            </w:tcBorders>
            <w:shd w:val="clear" w:color="auto" w:fill="auto"/>
            <w:vAlign w:val="center"/>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8.</w:t>
            </w:r>
          </w:p>
        </w:tc>
        <w:tc>
          <w:tcPr>
            <w:tcW w:w="4165" w:type="dxa"/>
            <w:tcBorders>
              <w:top w:val="single" w:sz="4" w:space="0" w:color="000000"/>
              <w:left w:val="single" w:sz="4" w:space="0" w:color="000000"/>
              <w:bottom w:val="single" w:sz="4" w:space="0" w:color="000000"/>
            </w:tcBorders>
            <w:shd w:val="clear" w:color="auto" w:fill="auto"/>
            <w:vAlign w:val="center"/>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Matična številka</w:t>
            </w:r>
          </w:p>
        </w:tc>
        <w:tc>
          <w:tcPr>
            <w:tcW w:w="4512" w:type="dxa"/>
            <w:gridSpan w:val="7"/>
            <w:tcBorders>
              <w:top w:val="single" w:sz="4" w:space="0" w:color="000000"/>
              <w:left w:val="single" w:sz="4" w:space="0" w:color="000000"/>
              <w:bottom w:val="single" w:sz="4" w:space="0" w:color="000000"/>
              <w:right w:val="single" w:sz="4" w:space="0" w:color="auto"/>
            </w:tcBorders>
            <w:shd w:val="clear" w:color="auto" w:fill="auto"/>
            <w:vAlign w:val="center"/>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p>
        </w:tc>
      </w:tr>
      <w:tr w:rsidR="00394EA5" w:rsidRPr="00394EA5" w:rsidTr="00D6540D">
        <w:trPr>
          <w:trHeight w:val="285"/>
        </w:trPr>
        <w:tc>
          <w:tcPr>
            <w:tcW w:w="688" w:type="dxa"/>
            <w:tcBorders>
              <w:top w:val="single" w:sz="4" w:space="0" w:color="000000"/>
              <w:left w:val="single" w:sz="4" w:space="0" w:color="auto"/>
              <w:bottom w:val="single" w:sz="4" w:space="0" w:color="000000"/>
            </w:tcBorders>
            <w:shd w:val="clear" w:color="auto" w:fill="auto"/>
            <w:vAlign w:val="center"/>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9.</w:t>
            </w:r>
          </w:p>
        </w:tc>
        <w:tc>
          <w:tcPr>
            <w:tcW w:w="4165" w:type="dxa"/>
            <w:tcBorders>
              <w:top w:val="single" w:sz="4" w:space="0" w:color="000000"/>
              <w:left w:val="single" w:sz="4" w:space="0" w:color="000000"/>
              <w:bottom w:val="single" w:sz="4" w:space="0" w:color="000000"/>
            </w:tcBorders>
            <w:shd w:val="clear" w:color="auto" w:fill="auto"/>
            <w:vAlign w:val="center"/>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Davčna številka</w:t>
            </w:r>
          </w:p>
        </w:tc>
        <w:tc>
          <w:tcPr>
            <w:tcW w:w="4512" w:type="dxa"/>
            <w:gridSpan w:val="7"/>
            <w:tcBorders>
              <w:top w:val="single" w:sz="4" w:space="0" w:color="000000"/>
              <w:left w:val="single" w:sz="4" w:space="0" w:color="000000"/>
              <w:bottom w:val="single" w:sz="4" w:space="0" w:color="000000"/>
              <w:right w:val="single" w:sz="4" w:space="0" w:color="auto"/>
            </w:tcBorders>
            <w:shd w:val="clear" w:color="auto" w:fill="auto"/>
            <w:vAlign w:val="center"/>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p>
        </w:tc>
      </w:tr>
      <w:tr w:rsidR="00394EA5" w:rsidRPr="00394EA5" w:rsidTr="00D6540D">
        <w:trPr>
          <w:trHeight w:val="285"/>
        </w:trPr>
        <w:tc>
          <w:tcPr>
            <w:tcW w:w="688" w:type="dxa"/>
            <w:tcBorders>
              <w:top w:val="single" w:sz="4" w:space="0" w:color="000000"/>
              <w:left w:val="single" w:sz="4" w:space="0" w:color="auto"/>
              <w:bottom w:val="single" w:sz="4" w:space="0" w:color="000000"/>
            </w:tcBorders>
            <w:shd w:val="clear" w:color="auto" w:fill="auto"/>
            <w:vAlign w:val="center"/>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10.</w:t>
            </w:r>
          </w:p>
        </w:tc>
        <w:tc>
          <w:tcPr>
            <w:tcW w:w="4165" w:type="dxa"/>
            <w:tcBorders>
              <w:top w:val="single" w:sz="4" w:space="0" w:color="000000"/>
              <w:left w:val="single" w:sz="4" w:space="0" w:color="000000"/>
              <w:bottom w:val="single" w:sz="4" w:space="0" w:color="000000"/>
            </w:tcBorders>
            <w:shd w:val="clear" w:color="auto" w:fill="auto"/>
            <w:vAlign w:val="center"/>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Banka</w:t>
            </w:r>
          </w:p>
        </w:tc>
        <w:tc>
          <w:tcPr>
            <w:tcW w:w="4512" w:type="dxa"/>
            <w:gridSpan w:val="7"/>
            <w:tcBorders>
              <w:top w:val="single" w:sz="4" w:space="0" w:color="000000"/>
              <w:left w:val="single" w:sz="4" w:space="0" w:color="000000"/>
              <w:bottom w:val="single" w:sz="4" w:space="0" w:color="000000"/>
              <w:right w:val="single" w:sz="4" w:space="0" w:color="auto"/>
            </w:tcBorders>
            <w:shd w:val="clear" w:color="auto" w:fill="auto"/>
            <w:vAlign w:val="center"/>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p>
        </w:tc>
      </w:tr>
      <w:tr w:rsidR="00394EA5" w:rsidRPr="00394EA5" w:rsidTr="00D6540D">
        <w:trPr>
          <w:trHeight w:val="285"/>
        </w:trPr>
        <w:tc>
          <w:tcPr>
            <w:tcW w:w="688" w:type="dxa"/>
            <w:tcBorders>
              <w:top w:val="single" w:sz="4" w:space="0" w:color="000000"/>
              <w:left w:val="single" w:sz="4" w:space="0" w:color="auto"/>
              <w:bottom w:val="single" w:sz="4" w:space="0" w:color="000000"/>
            </w:tcBorders>
            <w:shd w:val="clear" w:color="auto" w:fill="auto"/>
            <w:vAlign w:val="center"/>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11.</w:t>
            </w:r>
          </w:p>
        </w:tc>
        <w:tc>
          <w:tcPr>
            <w:tcW w:w="4165" w:type="dxa"/>
            <w:tcBorders>
              <w:top w:val="single" w:sz="4" w:space="0" w:color="000000"/>
              <w:left w:val="single" w:sz="4" w:space="0" w:color="000000"/>
              <w:bottom w:val="single" w:sz="4" w:space="0" w:color="000000"/>
            </w:tcBorders>
            <w:shd w:val="clear" w:color="auto" w:fill="auto"/>
            <w:vAlign w:val="center"/>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 xml:space="preserve">Transakcijski račun  </w:t>
            </w:r>
          </w:p>
        </w:tc>
        <w:tc>
          <w:tcPr>
            <w:tcW w:w="4512" w:type="dxa"/>
            <w:gridSpan w:val="7"/>
            <w:tcBorders>
              <w:top w:val="single" w:sz="4" w:space="0" w:color="000000"/>
              <w:left w:val="single" w:sz="4" w:space="0" w:color="000000"/>
              <w:bottom w:val="single" w:sz="4" w:space="0" w:color="000000"/>
              <w:right w:val="single" w:sz="4" w:space="0" w:color="auto"/>
            </w:tcBorders>
            <w:shd w:val="clear" w:color="auto" w:fill="auto"/>
            <w:vAlign w:val="center"/>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p>
        </w:tc>
      </w:tr>
      <w:tr w:rsidR="00394EA5" w:rsidRPr="00394EA5" w:rsidTr="00D6540D">
        <w:trPr>
          <w:trHeight w:val="285"/>
        </w:trPr>
        <w:tc>
          <w:tcPr>
            <w:tcW w:w="688" w:type="dxa"/>
            <w:tcBorders>
              <w:top w:val="single" w:sz="4" w:space="0" w:color="000000"/>
              <w:left w:val="single" w:sz="4" w:space="0" w:color="auto"/>
              <w:bottom w:val="single" w:sz="4" w:space="0" w:color="000000"/>
            </w:tcBorders>
            <w:shd w:val="clear" w:color="auto" w:fill="auto"/>
            <w:vAlign w:val="center"/>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12.</w:t>
            </w:r>
          </w:p>
        </w:tc>
        <w:tc>
          <w:tcPr>
            <w:tcW w:w="4165" w:type="dxa"/>
            <w:tcBorders>
              <w:top w:val="single" w:sz="4" w:space="0" w:color="000000"/>
              <w:left w:val="single" w:sz="4" w:space="0" w:color="000000"/>
              <w:bottom w:val="single" w:sz="4" w:space="0" w:color="000000"/>
            </w:tcBorders>
            <w:shd w:val="clear" w:color="auto" w:fill="auto"/>
            <w:vAlign w:val="center"/>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Telefon</w:t>
            </w:r>
          </w:p>
        </w:tc>
        <w:tc>
          <w:tcPr>
            <w:tcW w:w="4512" w:type="dxa"/>
            <w:gridSpan w:val="7"/>
            <w:tcBorders>
              <w:top w:val="single" w:sz="4" w:space="0" w:color="000000"/>
              <w:left w:val="single" w:sz="4" w:space="0" w:color="000000"/>
              <w:bottom w:val="single" w:sz="4" w:space="0" w:color="000000"/>
              <w:right w:val="single" w:sz="4" w:space="0" w:color="auto"/>
            </w:tcBorders>
            <w:shd w:val="clear" w:color="auto" w:fill="auto"/>
            <w:vAlign w:val="center"/>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p>
        </w:tc>
      </w:tr>
      <w:tr w:rsidR="00394EA5" w:rsidRPr="00394EA5" w:rsidTr="00D6540D">
        <w:trPr>
          <w:trHeight w:val="285"/>
        </w:trPr>
        <w:tc>
          <w:tcPr>
            <w:tcW w:w="688" w:type="dxa"/>
            <w:tcBorders>
              <w:top w:val="single" w:sz="4" w:space="0" w:color="000000"/>
              <w:left w:val="single" w:sz="4" w:space="0" w:color="auto"/>
              <w:bottom w:val="single" w:sz="4" w:space="0" w:color="000000"/>
            </w:tcBorders>
            <w:shd w:val="clear" w:color="auto" w:fill="auto"/>
            <w:vAlign w:val="center"/>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13.</w:t>
            </w:r>
          </w:p>
        </w:tc>
        <w:tc>
          <w:tcPr>
            <w:tcW w:w="4165" w:type="dxa"/>
            <w:tcBorders>
              <w:top w:val="single" w:sz="4" w:space="0" w:color="000000"/>
              <w:left w:val="single" w:sz="4" w:space="0" w:color="000000"/>
              <w:bottom w:val="single" w:sz="4" w:space="0" w:color="000000"/>
            </w:tcBorders>
            <w:shd w:val="clear" w:color="auto" w:fill="auto"/>
            <w:vAlign w:val="center"/>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E-mail</w:t>
            </w:r>
          </w:p>
        </w:tc>
        <w:tc>
          <w:tcPr>
            <w:tcW w:w="4512" w:type="dxa"/>
            <w:gridSpan w:val="7"/>
            <w:tcBorders>
              <w:top w:val="single" w:sz="4" w:space="0" w:color="000000"/>
              <w:left w:val="single" w:sz="4" w:space="0" w:color="000000"/>
              <w:bottom w:val="single" w:sz="4" w:space="0" w:color="000000"/>
              <w:right w:val="single" w:sz="4" w:space="0" w:color="auto"/>
            </w:tcBorders>
            <w:shd w:val="clear" w:color="auto" w:fill="auto"/>
            <w:vAlign w:val="center"/>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p>
        </w:tc>
      </w:tr>
      <w:tr w:rsidR="00394EA5" w:rsidRPr="00394EA5" w:rsidTr="00D6540D">
        <w:trPr>
          <w:trHeight w:val="285"/>
        </w:trPr>
        <w:tc>
          <w:tcPr>
            <w:tcW w:w="688" w:type="dxa"/>
            <w:tcBorders>
              <w:top w:val="single" w:sz="4" w:space="0" w:color="000000"/>
              <w:left w:val="single" w:sz="4" w:space="0" w:color="auto"/>
              <w:bottom w:val="single" w:sz="4" w:space="0" w:color="000000"/>
            </w:tcBorders>
            <w:shd w:val="clear" w:color="auto" w:fill="auto"/>
            <w:vAlign w:val="center"/>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14.</w:t>
            </w:r>
          </w:p>
        </w:tc>
        <w:tc>
          <w:tcPr>
            <w:tcW w:w="4165" w:type="dxa"/>
            <w:tcBorders>
              <w:top w:val="single" w:sz="4" w:space="0" w:color="000000"/>
              <w:left w:val="single" w:sz="4" w:space="0" w:color="000000"/>
              <w:bottom w:val="single" w:sz="4" w:space="0" w:color="000000"/>
            </w:tcBorders>
            <w:shd w:val="clear" w:color="auto" w:fill="auto"/>
            <w:vAlign w:val="center"/>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http</w:t>
            </w:r>
          </w:p>
        </w:tc>
        <w:tc>
          <w:tcPr>
            <w:tcW w:w="4512" w:type="dxa"/>
            <w:gridSpan w:val="7"/>
            <w:tcBorders>
              <w:top w:val="single" w:sz="4" w:space="0" w:color="000000"/>
              <w:left w:val="single" w:sz="4" w:space="0" w:color="000000"/>
              <w:bottom w:val="single" w:sz="4" w:space="0" w:color="000000"/>
              <w:right w:val="single" w:sz="4" w:space="0" w:color="auto"/>
            </w:tcBorders>
            <w:shd w:val="clear" w:color="auto" w:fill="auto"/>
            <w:vAlign w:val="center"/>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p>
        </w:tc>
      </w:tr>
      <w:tr w:rsidR="00394EA5" w:rsidRPr="00394EA5" w:rsidTr="00D6540D">
        <w:trPr>
          <w:trHeight w:val="285"/>
        </w:trPr>
        <w:tc>
          <w:tcPr>
            <w:tcW w:w="688" w:type="dxa"/>
            <w:tcBorders>
              <w:top w:val="single" w:sz="4" w:space="0" w:color="000000"/>
              <w:left w:val="single" w:sz="4" w:space="0" w:color="auto"/>
              <w:bottom w:val="single" w:sz="4" w:space="0" w:color="000000"/>
            </w:tcBorders>
            <w:shd w:val="clear" w:color="auto" w:fill="auto"/>
            <w:vAlign w:val="center"/>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15.</w:t>
            </w:r>
          </w:p>
        </w:tc>
        <w:tc>
          <w:tcPr>
            <w:tcW w:w="4165" w:type="dxa"/>
            <w:tcBorders>
              <w:top w:val="single" w:sz="4" w:space="0" w:color="000000"/>
              <w:left w:val="single" w:sz="4" w:space="0" w:color="000000"/>
              <w:bottom w:val="single" w:sz="4" w:space="0" w:color="000000"/>
            </w:tcBorders>
            <w:shd w:val="clear" w:color="auto" w:fill="auto"/>
            <w:vAlign w:val="center"/>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 xml:space="preserve">Odgovorna oseba </w:t>
            </w:r>
          </w:p>
        </w:tc>
        <w:tc>
          <w:tcPr>
            <w:tcW w:w="4512" w:type="dxa"/>
            <w:gridSpan w:val="7"/>
            <w:tcBorders>
              <w:top w:val="single" w:sz="4" w:space="0" w:color="000000"/>
              <w:left w:val="single" w:sz="4" w:space="0" w:color="000000"/>
              <w:bottom w:val="single" w:sz="4" w:space="0" w:color="000000"/>
              <w:right w:val="single" w:sz="4" w:space="0" w:color="auto"/>
            </w:tcBorders>
            <w:shd w:val="clear" w:color="auto" w:fill="auto"/>
            <w:vAlign w:val="center"/>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p>
        </w:tc>
      </w:tr>
      <w:tr w:rsidR="00394EA5" w:rsidRPr="00394EA5" w:rsidTr="00D6540D">
        <w:trPr>
          <w:trHeight w:val="285"/>
        </w:trPr>
        <w:tc>
          <w:tcPr>
            <w:tcW w:w="688" w:type="dxa"/>
            <w:tcBorders>
              <w:top w:val="single" w:sz="4" w:space="0" w:color="000000"/>
              <w:left w:val="single" w:sz="4" w:space="0" w:color="auto"/>
              <w:bottom w:val="single" w:sz="4" w:space="0" w:color="000000"/>
            </w:tcBorders>
            <w:shd w:val="clear" w:color="auto" w:fill="auto"/>
            <w:vAlign w:val="center"/>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16.</w:t>
            </w:r>
          </w:p>
        </w:tc>
        <w:tc>
          <w:tcPr>
            <w:tcW w:w="4165" w:type="dxa"/>
            <w:tcBorders>
              <w:top w:val="single" w:sz="4" w:space="0" w:color="000000"/>
              <w:left w:val="single" w:sz="4" w:space="0" w:color="000000"/>
              <w:bottom w:val="single" w:sz="4" w:space="0" w:color="000000"/>
              <w:right w:val="single" w:sz="4" w:space="0" w:color="auto"/>
            </w:tcBorders>
            <w:shd w:val="clear" w:color="auto" w:fill="auto"/>
            <w:vAlign w:val="center"/>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 xml:space="preserve">Odgovorna oseba za spremljanje projekta </w:t>
            </w:r>
          </w:p>
        </w:tc>
        <w:tc>
          <w:tcPr>
            <w:tcW w:w="4512" w:type="dxa"/>
            <w:gridSpan w:val="7"/>
            <w:tcBorders>
              <w:top w:val="single" w:sz="4" w:space="0" w:color="000000"/>
              <w:left w:val="single" w:sz="4" w:space="0" w:color="auto"/>
              <w:bottom w:val="single" w:sz="4" w:space="0" w:color="000000"/>
              <w:right w:val="single" w:sz="4" w:space="0" w:color="auto"/>
            </w:tcBorders>
            <w:shd w:val="clear" w:color="auto" w:fill="auto"/>
            <w:vAlign w:val="center"/>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p>
        </w:tc>
      </w:tr>
      <w:tr w:rsidR="00394EA5" w:rsidRPr="00394EA5" w:rsidTr="00D6540D">
        <w:tblPrEx>
          <w:tblCellMar>
            <w:left w:w="0" w:type="dxa"/>
            <w:right w:w="0" w:type="dxa"/>
          </w:tblCellMar>
        </w:tblPrEx>
        <w:trPr>
          <w:gridAfter w:val="1"/>
          <w:wAfter w:w="20" w:type="dxa"/>
          <w:trHeight w:val="285"/>
        </w:trPr>
        <w:tc>
          <w:tcPr>
            <w:tcW w:w="688" w:type="dxa"/>
            <w:tcBorders>
              <w:left w:val="single" w:sz="4" w:space="0" w:color="auto"/>
              <w:right w:val="single" w:sz="4" w:space="0" w:color="auto"/>
            </w:tcBorders>
            <w:shd w:val="clear" w:color="auto" w:fill="auto"/>
          </w:tcPr>
          <w:p w:rsidR="00394EA5" w:rsidRPr="00394EA5" w:rsidRDefault="00394EA5" w:rsidP="00394EA5">
            <w:pPr>
              <w:suppressLineNumbers/>
              <w:suppressAutoHyphens/>
              <w:snapToGrid w:val="0"/>
              <w:spacing w:after="0" w:line="240" w:lineRule="auto"/>
              <w:rPr>
                <w:rFonts w:ascii="Arial" w:eastAsia="Times New Roman" w:hAnsi="Arial" w:cs="Arial"/>
                <w:sz w:val="24"/>
                <w:szCs w:val="24"/>
                <w:lang w:eastAsia="ar-SA"/>
              </w:rPr>
            </w:pPr>
            <w:r w:rsidRPr="00394EA5">
              <w:rPr>
                <w:rFonts w:ascii="Arial" w:eastAsia="Times New Roman" w:hAnsi="Arial" w:cs="Arial"/>
                <w:sz w:val="24"/>
                <w:szCs w:val="24"/>
                <w:lang w:eastAsia="ar-SA"/>
              </w:rPr>
              <w:t xml:space="preserve"> 17. </w:t>
            </w:r>
          </w:p>
        </w:tc>
        <w:tc>
          <w:tcPr>
            <w:tcW w:w="4165" w:type="dxa"/>
            <w:tcBorders>
              <w:left w:val="single" w:sz="4" w:space="0" w:color="auto"/>
              <w:right w:val="single" w:sz="4" w:space="0" w:color="auto"/>
            </w:tcBorders>
            <w:shd w:val="clear" w:color="auto" w:fill="auto"/>
          </w:tcPr>
          <w:p w:rsidR="00394EA5" w:rsidRPr="00394EA5" w:rsidRDefault="00394EA5" w:rsidP="00D6540D">
            <w:pPr>
              <w:suppressLineNumbers/>
              <w:suppressAutoHyphens/>
              <w:snapToGrid w:val="0"/>
              <w:spacing w:after="0" w:line="240" w:lineRule="auto"/>
              <w:rPr>
                <w:rFonts w:ascii="Arial" w:eastAsia="Times New Roman" w:hAnsi="Arial" w:cs="Arial"/>
                <w:sz w:val="24"/>
                <w:szCs w:val="24"/>
                <w:lang w:eastAsia="ar-SA"/>
              </w:rPr>
            </w:pPr>
            <w:r w:rsidRPr="00394EA5">
              <w:rPr>
                <w:rFonts w:ascii="Arial" w:eastAsia="Times New Roman" w:hAnsi="Arial" w:cs="Arial"/>
                <w:sz w:val="24"/>
                <w:szCs w:val="24"/>
                <w:lang w:eastAsia="ar-SA"/>
              </w:rPr>
              <w:t>Velikost podjetja na dan 31. 12. 202</w:t>
            </w:r>
            <w:r w:rsidR="00D6540D">
              <w:rPr>
                <w:rFonts w:ascii="Arial" w:eastAsia="Times New Roman" w:hAnsi="Arial" w:cs="Arial"/>
                <w:sz w:val="24"/>
                <w:szCs w:val="24"/>
                <w:lang w:eastAsia="ar-SA"/>
              </w:rPr>
              <w:t>3</w:t>
            </w:r>
            <w:r w:rsidRPr="00394EA5">
              <w:rPr>
                <w:rFonts w:ascii="Arial" w:eastAsia="Times New Roman" w:hAnsi="Arial" w:cs="Arial"/>
                <w:sz w:val="24"/>
                <w:szCs w:val="24"/>
                <w:lang w:eastAsia="ar-SA"/>
              </w:rPr>
              <w:t xml:space="preserve"> (obkroži)</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394EA5" w:rsidRPr="00394EA5" w:rsidRDefault="00394EA5" w:rsidP="00394EA5">
            <w:pPr>
              <w:suppressAutoHyphens/>
              <w:snapToGrid w:val="0"/>
              <w:spacing w:after="0" w:line="240" w:lineRule="auto"/>
              <w:rPr>
                <w:rFonts w:ascii="Arial" w:eastAsia="Times New Roman" w:hAnsi="Arial" w:cs="Arial"/>
                <w:sz w:val="24"/>
                <w:szCs w:val="24"/>
                <w:lang w:eastAsia="ar-SA"/>
              </w:rPr>
            </w:pPr>
            <w:proofErr w:type="spellStart"/>
            <w:r w:rsidRPr="00394EA5">
              <w:rPr>
                <w:rFonts w:ascii="Arial" w:eastAsia="Times New Roman" w:hAnsi="Arial" w:cs="Arial"/>
                <w:sz w:val="24"/>
                <w:szCs w:val="24"/>
                <w:lang w:eastAsia="ar-SA"/>
              </w:rPr>
              <w:t>Mikro</w:t>
            </w:r>
            <w:proofErr w:type="spellEnd"/>
            <w:r w:rsidRPr="00394EA5">
              <w:rPr>
                <w:rFonts w:ascii="Arial" w:eastAsia="Times New Roman" w:hAnsi="Arial" w:cs="Arial"/>
                <w:sz w:val="24"/>
                <w:szCs w:val="24"/>
                <w:lang w:eastAsia="ar-SA"/>
              </w:rPr>
              <w:t xml:space="preserve"> podjetje</w:t>
            </w:r>
          </w:p>
        </w:tc>
        <w:tc>
          <w:tcPr>
            <w:tcW w:w="1439" w:type="dxa"/>
            <w:tcBorders>
              <w:top w:val="single" w:sz="4" w:space="0" w:color="auto"/>
              <w:left w:val="single" w:sz="4" w:space="0" w:color="auto"/>
              <w:bottom w:val="single" w:sz="4" w:space="0" w:color="auto"/>
            </w:tcBorders>
            <w:shd w:val="clear" w:color="auto" w:fill="auto"/>
          </w:tcPr>
          <w:p w:rsidR="00394EA5" w:rsidRPr="00394EA5" w:rsidRDefault="00394EA5" w:rsidP="00394EA5">
            <w:pPr>
              <w:suppressAutoHyphens/>
              <w:snapToGrid w:val="0"/>
              <w:spacing w:after="0" w:line="240" w:lineRule="auto"/>
              <w:rPr>
                <w:rFonts w:ascii="Arial" w:eastAsia="Times New Roman" w:hAnsi="Arial" w:cs="Arial"/>
                <w:sz w:val="24"/>
                <w:szCs w:val="24"/>
                <w:lang w:eastAsia="ar-SA"/>
              </w:rPr>
            </w:pPr>
            <w:r w:rsidRPr="00394EA5">
              <w:rPr>
                <w:rFonts w:ascii="Arial" w:eastAsia="Times New Roman" w:hAnsi="Arial" w:cs="Arial"/>
                <w:sz w:val="24"/>
                <w:szCs w:val="24"/>
                <w:lang w:eastAsia="ar-SA"/>
              </w:rPr>
              <w:t>Malo podjetje</w:t>
            </w:r>
          </w:p>
        </w:tc>
        <w:tc>
          <w:tcPr>
            <w:tcW w:w="25" w:type="dxa"/>
            <w:tcBorders>
              <w:top w:val="single" w:sz="4" w:space="0" w:color="auto"/>
              <w:left w:val="single" w:sz="4" w:space="0" w:color="auto"/>
              <w:bottom w:val="single" w:sz="4" w:space="0" w:color="auto"/>
            </w:tcBorders>
            <w:shd w:val="clear" w:color="auto" w:fill="auto"/>
            <w:vAlign w:val="center"/>
          </w:tcPr>
          <w:p w:rsidR="00394EA5" w:rsidRPr="00394EA5" w:rsidRDefault="00394EA5" w:rsidP="00394EA5">
            <w:pPr>
              <w:suppressAutoHyphens/>
              <w:snapToGrid w:val="0"/>
              <w:spacing w:after="0" w:line="240" w:lineRule="auto"/>
              <w:jc w:val="center"/>
              <w:rPr>
                <w:rFonts w:ascii="Arial" w:eastAsia="Times New Roman" w:hAnsi="Arial" w:cs="Arial"/>
                <w:sz w:val="24"/>
                <w:szCs w:val="24"/>
                <w:lang w:eastAsia="ar-SA"/>
              </w:rPr>
            </w:pPr>
          </w:p>
        </w:tc>
        <w:tc>
          <w:tcPr>
            <w:tcW w:w="1271" w:type="dxa"/>
            <w:tcBorders>
              <w:top w:val="single" w:sz="4" w:space="0" w:color="auto"/>
              <w:bottom w:val="single" w:sz="4" w:space="0" w:color="auto"/>
            </w:tcBorders>
            <w:shd w:val="clear" w:color="auto" w:fill="auto"/>
            <w:vAlign w:val="center"/>
          </w:tcPr>
          <w:p w:rsidR="00394EA5" w:rsidRPr="00394EA5" w:rsidRDefault="00394EA5" w:rsidP="00394EA5">
            <w:pPr>
              <w:suppressAutoHyphens/>
              <w:snapToGrid w:val="0"/>
              <w:spacing w:after="0" w:line="240" w:lineRule="auto"/>
              <w:jc w:val="center"/>
              <w:rPr>
                <w:rFonts w:ascii="Arial" w:eastAsia="Times New Roman" w:hAnsi="Arial" w:cs="Arial"/>
                <w:sz w:val="24"/>
                <w:szCs w:val="24"/>
                <w:lang w:eastAsia="ar-SA"/>
              </w:rPr>
            </w:pPr>
            <w:r w:rsidRPr="00394EA5">
              <w:rPr>
                <w:rFonts w:ascii="Arial" w:eastAsia="Times New Roman" w:hAnsi="Arial" w:cs="Arial"/>
                <w:sz w:val="24"/>
                <w:szCs w:val="24"/>
                <w:lang w:eastAsia="ar-SA"/>
              </w:rPr>
              <w:t>Samostojni podjetnik</w:t>
            </w:r>
          </w:p>
        </w:tc>
        <w:tc>
          <w:tcPr>
            <w:tcW w:w="75" w:type="dxa"/>
            <w:tcBorders>
              <w:top w:val="single" w:sz="4" w:space="0" w:color="auto"/>
              <w:bottom w:val="single" w:sz="4" w:space="0" w:color="auto"/>
            </w:tcBorders>
            <w:shd w:val="clear" w:color="auto" w:fill="auto"/>
          </w:tcPr>
          <w:p w:rsidR="00394EA5" w:rsidRPr="00394EA5" w:rsidRDefault="00394EA5" w:rsidP="00394EA5">
            <w:pPr>
              <w:suppressAutoHyphens/>
              <w:snapToGrid w:val="0"/>
              <w:spacing w:after="0" w:line="240" w:lineRule="auto"/>
              <w:rPr>
                <w:rFonts w:ascii="Arial" w:eastAsia="Times New Roman" w:hAnsi="Arial" w:cs="Arial"/>
                <w:sz w:val="24"/>
                <w:szCs w:val="24"/>
                <w:lang w:eastAsia="ar-SA"/>
              </w:rPr>
            </w:pPr>
          </w:p>
        </w:tc>
        <w:tc>
          <w:tcPr>
            <w:tcW w:w="60" w:type="dxa"/>
            <w:tcBorders>
              <w:right w:val="single" w:sz="4" w:space="0" w:color="auto"/>
            </w:tcBorders>
            <w:shd w:val="clear" w:color="auto" w:fill="auto"/>
          </w:tcPr>
          <w:p w:rsidR="00394EA5" w:rsidRPr="00394EA5" w:rsidRDefault="00394EA5" w:rsidP="00394EA5">
            <w:pPr>
              <w:suppressAutoHyphens/>
              <w:snapToGrid w:val="0"/>
              <w:spacing w:after="0" w:line="240" w:lineRule="auto"/>
              <w:rPr>
                <w:rFonts w:ascii="Arial" w:eastAsia="Times New Roman" w:hAnsi="Arial" w:cs="Arial"/>
                <w:sz w:val="24"/>
                <w:szCs w:val="24"/>
                <w:lang w:eastAsia="ar-SA"/>
              </w:rPr>
            </w:pPr>
          </w:p>
        </w:tc>
      </w:tr>
      <w:tr w:rsidR="00394EA5" w:rsidRPr="00394EA5" w:rsidTr="00D6540D">
        <w:tblPrEx>
          <w:tblCellMar>
            <w:left w:w="0" w:type="dxa"/>
            <w:right w:w="0" w:type="dxa"/>
          </w:tblCellMar>
        </w:tblPrEx>
        <w:trPr>
          <w:gridAfter w:val="1"/>
          <w:wAfter w:w="20" w:type="dxa"/>
          <w:trHeight w:val="135"/>
        </w:trPr>
        <w:tc>
          <w:tcPr>
            <w:tcW w:w="688" w:type="dxa"/>
            <w:tcBorders>
              <w:top w:val="single" w:sz="4" w:space="0" w:color="000000"/>
              <w:left w:val="single" w:sz="4" w:space="0" w:color="auto"/>
              <w:bottom w:val="single" w:sz="4" w:space="0" w:color="000000"/>
            </w:tcBorders>
            <w:shd w:val="clear" w:color="auto" w:fill="auto"/>
            <w:vAlign w:val="center"/>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 xml:space="preserve"> 18.</w:t>
            </w:r>
          </w:p>
        </w:tc>
        <w:tc>
          <w:tcPr>
            <w:tcW w:w="4165" w:type="dxa"/>
            <w:tcBorders>
              <w:top w:val="single" w:sz="4" w:space="0" w:color="000000"/>
              <w:left w:val="single" w:sz="4" w:space="0" w:color="000000"/>
              <w:bottom w:val="single" w:sz="4" w:space="0" w:color="000000"/>
              <w:right w:val="single" w:sz="4" w:space="0" w:color="auto"/>
            </w:tcBorders>
            <w:shd w:val="clear" w:color="auto" w:fill="auto"/>
            <w:vAlign w:val="center"/>
          </w:tcPr>
          <w:p w:rsidR="00394EA5" w:rsidRPr="00394EA5" w:rsidRDefault="00394EA5" w:rsidP="00D6540D">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Povečanje števila zaposlenih v letu 202</w:t>
            </w:r>
            <w:r w:rsidR="00D6540D">
              <w:rPr>
                <w:rFonts w:ascii="Arial" w:eastAsia="Times New Roman" w:hAnsi="Arial" w:cs="Arial"/>
                <w:sz w:val="24"/>
                <w:szCs w:val="24"/>
                <w:lang w:eastAsia="ar-SA"/>
              </w:rPr>
              <w:t>4</w:t>
            </w:r>
          </w:p>
        </w:tc>
        <w:tc>
          <w:tcPr>
            <w:tcW w:w="1622" w:type="dxa"/>
            <w:tcBorders>
              <w:top w:val="single" w:sz="4" w:space="0" w:color="000000"/>
              <w:left w:val="single" w:sz="4" w:space="0" w:color="auto"/>
              <w:bottom w:val="single" w:sz="4" w:space="0" w:color="000000"/>
              <w:right w:val="single" w:sz="4" w:space="0" w:color="auto"/>
            </w:tcBorders>
            <w:shd w:val="clear" w:color="auto" w:fill="auto"/>
            <w:vAlign w:val="center"/>
          </w:tcPr>
          <w:p w:rsidR="00394EA5" w:rsidRPr="00394EA5" w:rsidRDefault="00394EA5" w:rsidP="00394EA5">
            <w:pPr>
              <w:suppressAutoHyphens/>
              <w:snapToGrid w:val="0"/>
              <w:spacing w:after="0" w:line="240" w:lineRule="auto"/>
              <w:jc w:val="center"/>
              <w:rPr>
                <w:rFonts w:ascii="Arial" w:eastAsia="Times New Roman" w:hAnsi="Arial" w:cs="Arial"/>
                <w:sz w:val="24"/>
                <w:szCs w:val="24"/>
                <w:lang w:eastAsia="ar-SA"/>
              </w:rPr>
            </w:pPr>
            <w:r w:rsidRPr="00394EA5">
              <w:rPr>
                <w:rFonts w:ascii="Arial" w:eastAsia="Times New Roman" w:hAnsi="Arial" w:cs="Arial"/>
                <w:sz w:val="24"/>
                <w:szCs w:val="24"/>
                <w:lang w:eastAsia="ar-SA"/>
              </w:rPr>
              <w:t>Določen čas</w:t>
            </w:r>
          </w:p>
        </w:tc>
        <w:tc>
          <w:tcPr>
            <w:tcW w:w="1464" w:type="dxa"/>
            <w:gridSpan w:val="2"/>
            <w:tcBorders>
              <w:top w:val="single" w:sz="4" w:space="0" w:color="auto"/>
              <w:left w:val="single" w:sz="4" w:space="0" w:color="auto"/>
              <w:right w:val="single" w:sz="4" w:space="0" w:color="auto"/>
            </w:tcBorders>
            <w:shd w:val="clear" w:color="auto" w:fill="auto"/>
            <w:vAlign w:val="center"/>
          </w:tcPr>
          <w:p w:rsidR="00394EA5" w:rsidRPr="00394EA5" w:rsidRDefault="00394EA5" w:rsidP="00394EA5">
            <w:pPr>
              <w:suppressAutoHyphens/>
              <w:snapToGrid w:val="0"/>
              <w:spacing w:after="0" w:line="240" w:lineRule="auto"/>
              <w:jc w:val="center"/>
              <w:rPr>
                <w:rFonts w:ascii="Arial" w:eastAsia="Times New Roman" w:hAnsi="Arial" w:cs="Arial"/>
                <w:sz w:val="24"/>
                <w:szCs w:val="24"/>
                <w:lang w:eastAsia="ar-SA"/>
              </w:rPr>
            </w:pPr>
            <w:r w:rsidRPr="00394EA5">
              <w:rPr>
                <w:rFonts w:ascii="Arial" w:eastAsia="Times New Roman" w:hAnsi="Arial" w:cs="Arial"/>
                <w:sz w:val="24"/>
                <w:szCs w:val="24"/>
                <w:lang w:eastAsia="ar-SA"/>
              </w:rPr>
              <w:t>Nedoločen čas</w:t>
            </w:r>
          </w:p>
        </w:tc>
        <w:tc>
          <w:tcPr>
            <w:tcW w:w="1271" w:type="dxa"/>
            <w:tcBorders>
              <w:left w:val="single" w:sz="4" w:space="0" w:color="auto"/>
              <w:bottom w:val="single" w:sz="4" w:space="0" w:color="auto"/>
            </w:tcBorders>
            <w:shd w:val="clear" w:color="auto" w:fill="auto"/>
            <w:vAlign w:val="center"/>
          </w:tcPr>
          <w:p w:rsidR="00394EA5" w:rsidRPr="00394EA5" w:rsidRDefault="00394EA5" w:rsidP="00394EA5">
            <w:pPr>
              <w:suppressAutoHyphens/>
              <w:snapToGrid w:val="0"/>
              <w:spacing w:after="0" w:line="240" w:lineRule="auto"/>
              <w:jc w:val="center"/>
              <w:rPr>
                <w:rFonts w:ascii="Arial" w:eastAsia="Times New Roman" w:hAnsi="Arial" w:cs="Arial"/>
                <w:sz w:val="24"/>
                <w:szCs w:val="24"/>
                <w:lang w:eastAsia="ar-SA"/>
              </w:rPr>
            </w:pPr>
            <w:r w:rsidRPr="00394EA5">
              <w:rPr>
                <w:rFonts w:ascii="Arial" w:eastAsia="Times New Roman" w:hAnsi="Arial" w:cs="Arial"/>
                <w:sz w:val="24"/>
                <w:szCs w:val="24"/>
                <w:lang w:eastAsia="ar-SA"/>
              </w:rPr>
              <w:t>Skupaj</w:t>
            </w:r>
          </w:p>
        </w:tc>
        <w:tc>
          <w:tcPr>
            <w:tcW w:w="75" w:type="dxa"/>
            <w:tcBorders>
              <w:bottom w:val="single" w:sz="4" w:space="0" w:color="auto"/>
            </w:tcBorders>
            <w:shd w:val="clear" w:color="auto" w:fill="auto"/>
          </w:tcPr>
          <w:p w:rsidR="00394EA5" w:rsidRPr="00394EA5" w:rsidRDefault="00394EA5" w:rsidP="00394EA5">
            <w:pPr>
              <w:suppressAutoHyphens/>
              <w:snapToGrid w:val="0"/>
              <w:spacing w:after="0" w:line="240" w:lineRule="auto"/>
              <w:rPr>
                <w:rFonts w:ascii="Arial" w:eastAsia="Times New Roman" w:hAnsi="Arial" w:cs="Arial"/>
                <w:sz w:val="24"/>
                <w:szCs w:val="24"/>
                <w:lang w:eastAsia="ar-SA"/>
              </w:rPr>
            </w:pPr>
          </w:p>
        </w:tc>
        <w:tc>
          <w:tcPr>
            <w:tcW w:w="60" w:type="dxa"/>
            <w:tcBorders>
              <w:bottom w:val="single" w:sz="4" w:space="0" w:color="auto"/>
              <w:right w:val="single" w:sz="4" w:space="0" w:color="auto"/>
            </w:tcBorders>
            <w:shd w:val="clear" w:color="auto" w:fill="auto"/>
          </w:tcPr>
          <w:p w:rsidR="00394EA5" w:rsidRPr="00394EA5" w:rsidRDefault="00394EA5" w:rsidP="00394EA5">
            <w:pPr>
              <w:suppressAutoHyphens/>
              <w:snapToGrid w:val="0"/>
              <w:spacing w:after="0" w:line="240" w:lineRule="auto"/>
              <w:rPr>
                <w:rFonts w:ascii="Arial" w:eastAsia="Times New Roman" w:hAnsi="Arial" w:cs="Arial"/>
                <w:sz w:val="24"/>
                <w:szCs w:val="24"/>
                <w:lang w:eastAsia="ar-SA"/>
              </w:rPr>
            </w:pPr>
          </w:p>
        </w:tc>
      </w:tr>
      <w:tr w:rsidR="00394EA5" w:rsidRPr="00394EA5" w:rsidTr="00D6540D">
        <w:tblPrEx>
          <w:tblCellMar>
            <w:left w:w="0" w:type="dxa"/>
            <w:right w:w="0" w:type="dxa"/>
          </w:tblCellMar>
        </w:tblPrEx>
        <w:trPr>
          <w:gridAfter w:val="1"/>
          <w:wAfter w:w="20" w:type="dxa"/>
          <w:trHeight w:val="1125"/>
        </w:trPr>
        <w:tc>
          <w:tcPr>
            <w:tcW w:w="688" w:type="dxa"/>
            <w:tcBorders>
              <w:top w:val="single" w:sz="4" w:space="0" w:color="000000"/>
              <w:left w:val="single" w:sz="4" w:space="0" w:color="auto"/>
              <w:bottom w:val="single" w:sz="4" w:space="0" w:color="auto"/>
            </w:tcBorders>
            <w:shd w:val="clear" w:color="auto" w:fill="auto"/>
            <w:vAlign w:val="center"/>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p>
        </w:tc>
        <w:tc>
          <w:tcPr>
            <w:tcW w:w="4165" w:type="dxa"/>
            <w:tcBorders>
              <w:top w:val="single" w:sz="4" w:space="0" w:color="000000"/>
              <w:bottom w:val="single" w:sz="4" w:space="0" w:color="000000"/>
            </w:tcBorders>
            <w:shd w:val="clear" w:color="auto" w:fill="auto"/>
            <w:vAlign w:val="center"/>
          </w:tcPr>
          <w:p w:rsidR="00394EA5" w:rsidRPr="00394EA5" w:rsidRDefault="00394EA5" w:rsidP="00D6540D">
            <w:pPr>
              <w:numPr>
                <w:ilvl w:val="0"/>
                <w:numId w:val="12"/>
              </w:num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Število zaposlenih pri vlagatelju na dan 31. 12. 202</w:t>
            </w:r>
            <w:r w:rsidR="00D6540D">
              <w:rPr>
                <w:rFonts w:ascii="Arial" w:eastAsia="Times New Roman" w:hAnsi="Arial" w:cs="Arial"/>
                <w:sz w:val="24"/>
                <w:szCs w:val="24"/>
                <w:lang w:eastAsia="ar-SA"/>
              </w:rPr>
              <w:t>3</w:t>
            </w:r>
            <w:r w:rsidRPr="00394EA5">
              <w:rPr>
                <w:rFonts w:ascii="Arial" w:eastAsia="Times New Roman" w:hAnsi="Arial" w:cs="Arial"/>
                <w:sz w:val="24"/>
                <w:szCs w:val="24"/>
                <w:lang w:eastAsia="ar-SA"/>
              </w:rPr>
              <w:t>.</w:t>
            </w:r>
          </w:p>
        </w:tc>
        <w:tc>
          <w:tcPr>
            <w:tcW w:w="1622" w:type="dxa"/>
            <w:tcBorders>
              <w:top w:val="single" w:sz="4" w:space="0" w:color="000000"/>
              <w:left w:val="single" w:sz="4" w:space="0" w:color="000000"/>
              <w:bottom w:val="single" w:sz="4" w:space="0" w:color="000000"/>
              <w:right w:val="single" w:sz="4" w:space="0" w:color="auto"/>
            </w:tcBorders>
            <w:shd w:val="clear" w:color="auto" w:fill="auto"/>
            <w:vAlign w:val="center"/>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p>
        </w:tc>
        <w:tc>
          <w:tcPr>
            <w:tcW w:w="146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p>
        </w:tc>
        <w:tc>
          <w:tcPr>
            <w:tcW w:w="1271" w:type="dxa"/>
            <w:tcBorders>
              <w:top w:val="single" w:sz="4" w:space="0" w:color="auto"/>
              <w:left w:val="single" w:sz="4" w:space="0" w:color="auto"/>
              <w:bottom w:val="single" w:sz="4" w:space="0" w:color="auto"/>
            </w:tcBorders>
            <w:shd w:val="clear" w:color="auto" w:fill="auto"/>
            <w:vAlign w:val="center"/>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p>
        </w:tc>
        <w:tc>
          <w:tcPr>
            <w:tcW w:w="75" w:type="dxa"/>
            <w:tcBorders>
              <w:bottom w:val="single" w:sz="4" w:space="0" w:color="auto"/>
            </w:tcBorders>
            <w:shd w:val="clear" w:color="auto" w:fill="auto"/>
          </w:tcPr>
          <w:p w:rsidR="00394EA5" w:rsidRPr="00394EA5" w:rsidRDefault="00394EA5" w:rsidP="00394EA5">
            <w:pPr>
              <w:suppressAutoHyphens/>
              <w:snapToGrid w:val="0"/>
              <w:spacing w:after="0" w:line="240" w:lineRule="auto"/>
              <w:rPr>
                <w:rFonts w:ascii="Arial" w:eastAsia="Times New Roman" w:hAnsi="Arial" w:cs="Arial"/>
                <w:sz w:val="24"/>
                <w:szCs w:val="24"/>
                <w:lang w:eastAsia="ar-SA"/>
              </w:rPr>
            </w:pPr>
          </w:p>
        </w:tc>
        <w:tc>
          <w:tcPr>
            <w:tcW w:w="60" w:type="dxa"/>
            <w:tcBorders>
              <w:bottom w:val="single" w:sz="4" w:space="0" w:color="auto"/>
              <w:right w:val="single" w:sz="4" w:space="0" w:color="auto"/>
            </w:tcBorders>
            <w:shd w:val="clear" w:color="auto" w:fill="auto"/>
          </w:tcPr>
          <w:p w:rsidR="00394EA5" w:rsidRPr="00394EA5" w:rsidRDefault="00394EA5" w:rsidP="00394EA5">
            <w:pPr>
              <w:suppressAutoHyphens/>
              <w:snapToGrid w:val="0"/>
              <w:spacing w:after="0" w:line="240" w:lineRule="auto"/>
              <w:rPr>
                <w:rFonts w:ascii="Arial" w:eastAsia="Times New Roman" w:hAnsi="Arial" w:cs="Arial"/>
                <w:sz w:val="24"/>
                <w:szCs w:val="24"/>
                <w:lang w:eastAsia="ar-SA"/>
              </w:rPr>
            </w:pPr>
          </w:p>
        </w:tc>
      </w:tr>
      <w:tr w:rsidR="00394EA5" w:rsidRPr="00394EA5" w:rsidTr="00D6540D">
        <w:tblPrEx>
          <w:tblCellMar>
            <w:left w:w="0" w:type="dxa"/>
            <w:right w:w="0" w:type="dxa"/>
          </w:tblCellMar>
        </w:tblPrEx>
        <w:trPr>
          <w:gridAfter w:val="1"/>
          <w:wAfter w:w="20" w:type="dxa"/>
          <w:trHeight w:val="480"/>
        </w:trPr>
        <w:tc>
          <w:tcPr>
            <w:tcW w:w="688" w:type="dxa"/>
            <w:tcBorders>
              <w:top w:val="single" w:sz="4" w:space="0" w:color="auto"/>
              <w:left w:val="single" w:sz="4" w:space="0" w:color="auto"/>
              <w:bottom w:val="single" w:sz="4" w:space="0" w:color="000000"/>
            </w:tcBorders>
            <w:shd w:val="clear" w:color="auto" w:fill="auto"/>
            <w:vAlign w:val="center"/>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p>
        </w:tc>
        <w:tc>
          <w:tcPr>
            <w:tcW w:w="4165" w:type="dxa"/>
            <w:tcBorders>
              <w:top w:val="single" w:sz="4" w:space="0" w:color="000000"/>
              <w:bottom w:val="single" w:sz="4" w:space="0" w:color="000000"/>
            </w:tcBorders>
            <w:shd w:val="clear" w:color="auto" w:fill="auto"/>
            <w:vAlign w:val="center"/>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p>
          <w:p w:rsidR="00394EA5" w:rsidRPr="00394EA5" w:rsidRDefault="00394EA5" w:rsidP="00394EA5">
            <w:pPr>
              <w:numPr>
                <w:ilvl w:val="0"/>
                <w:numId w:val="12"/>
              </w:num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Predvideno oz. dejansko povečanje števila zaposlenih v letu 202</w:t>
            </w:r>
            <w:r w:rsidR="00D6540D">
              <w:rPr>
                <w:rFonts w:ascii="Arial" w:eastAsia="Times New Roman" w:hAnsi="Arial" w:cs="Arial"/>
                <w:sz w:val="24"/>
                <w:szCs w:val="24"/>
                <w:lang w:eastAsia="ar-SA"/>
              </w:rPr>
              <w:t>4</w:t>
            </w:r>
            <w:r w:rsidRPr="00394EA5">
              <w:rPr>
                <w:rFonts w:ascii="Arial" w:eastAsia="Times New Roman" w:hAnsi="Arial" w:cs="Arial"/>
                <w:sz w:val="24"/>
                <w:szCs w:val="24"/>
                <w:lang w:eastAsia="ar-SA"/>
              </w:rPr>
              <w:t xml:space="preserve"> </w:t>
            </w:r>
          </w:p>
          <w:p w:rsidR="00394EA5" w:rsidRPr="00394EA5" w:rsidRDefault="00394EA5" w:rsidP="00394EA5">
            <w:pPr>
              <w:suppressAutoHyphens/>
              <w:snapToGrid w:val="0"/>
              <w:spacing w:after="0" w:line="240" w:lineRule="auto"/>
              <w:ind w:left="720"/>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(1. 1. 202</w:t>
            </w:r>
            <w:r w:rsidR="00D6540D">
              <w:rPr>
                <w:rFonts w:ascii="Arial" w:eastAsia="Times New Roman" w:hAnsi="Arial" w:cs="Arial"/>
                <w:sz w:val="24"/>
                <w:szCs w:val="24"/>
                <w:lang w:eastAsia="ar-SA"/>
              </w:rPr>
              <w:t>4 - 30. 11. 2024</w:t>
            </w:r>
            <w:r w:rsidRPr="00394EA5">
              <w:rPr>
                <w:rFonts w:ascii="Arial" w:eastAsia="Times New Roman" w:hAnsi="Arial" w:cs="Arial"/>
                <w:sz w:val="24"/>
                <w:szCs w:val="24"/>
                <w:lang w:eastAsia="ar-SA"/>
              </w:rPr>
              <w:t>).</w:t>
            </w:r>
          </w:p>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p>
        </w:tc>
        <w:tc>
          <w:tcPr>
            <w:tcW w:w="1622" w:type="dxa"/>
            <w:tcBorders>
              <w:top w:val="single" w:sz="4" w:space="0" w:color="000000"/>
              <w:left w:val="single" w:sz="4" w:space="0" w:color="000000"/>
              <w:bottom w:val="single" w:sz="4" w:space="0" w:color="auto"/>
              <w:right w:val="single" w:sz="4" w:space="0" w:color="auto"/>
            </w:tcBorders>
            <w:shd w:val="clear" w:color="auto" w:fill="auto"/>
            <w:vAlign w:val="center"/>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p>
        </w:tc>
        <w:tc>
          <w:tcPr>
            <w:tcW w:w="1464" w:type="dxa"/>
            <w:gridSpan w:val="2"/>
            <w:tcBorders>
              <w:left w:val="single" w:sz="4" w:space="0" w:color="auto"/>
              <w:bottom w:val="single" w:sz="4" w:space="0" w:color="auto"/>
              <w:right w:val="single" w:sz="4" w:space="0" w:color="auto"/>
            </w:tcBorders>
            <w:shd w:val="clear" w:color="auto" w:fill="auto"/>
            <w:vAlign w:val="center"/>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p>
        </w:tc>
        <w:tc>
          <w:tcPr>
            <w:tcW w:w="1271" w:type="dxa"/>
            <w:tcBorders>
              <w:top w:val="single" w:sz="4" w:space="0" w:color="auto"/>
              <w:left w:val="single" w:sz="4" w:space="0" w:color="auto"/>
              <w:bottom w:val="single" w:sz="4" w:space="0" w:color="auto"/>
            </w:tcBorders>
            <w:shd w:val="clear" w:color="auto" w:fill="auto"/>
            <w:vAlign w:val="center"/>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p>
        </w:tc>
        <w:tc>
          <w:tcPr>
            <w:tcW w:w="75" w:type="dxa"/>
            <w:shd w:val="clear" w:color="auto" w:fill="auto"/>
          </w:tcPr>
          <w:p w:rsidR="00394EA5" w:rsidRPr="00394EA5" w:rsidRDefault="00394EA5" w:rsidP="00394EA5">
            <w:pPr>
              <w:suppressAutoHyphens/>
              <w:snapToGrid w:val="0"/>
              <w:spacing w:after="0" w:line="240" w:lineRule="auto"/>
              <w:rPr>
                <w:rFonts w:ascii="Arial" w:eastAsia="Times New Roman" w:hAnsi="Arial" w:cs="Arial"/>
                <w:sz w:val="24"/>
                <w:szCs w:val="24"/>
                <w:lang w:eastAsia="ar-SA"/>
              </w:rPr>
            </w:pPr>
          </w:p>
        </w:tc>
        <w:tc>
          <w:tcPr>
            <w:tcW w:w="60" w:type="dxa"/>
            <w:tcBorders>
              <w:right w:val="single" w:sz="4" w:space="0" w:color="auto"/>
            </w:tcBorders>
            <w:shd w:val="clear" w:color="auto" w:fill="auto"/>
          </w:tcPr>
          <w:p w:rsidR="00394EA5" w:rsidRPr="00394EA5" w:rsidRDefault="00394EA5" w:rsidP="00394EA5">
            <w:pPr>
              <w:suppressAutoHyphens/>
              <w:snapToGrid w:val="0"/>
              <w:spacing w:after="0" w:line="240" w:lineRule="auto"/>
              <w:rPr>
                <w:rFonts w:ascii="Arial" w:eastAsia="Times New Roman" w:hAnsi="Arial" w:cs="Arial"/>
                <w:sz w:val="24"/>
                <w:szCs w:val="24"/>
                <w:lang w:eastAsia="ar-SA"/>
              </w:rPr>
            </w:pPr>
          </w:p>
        </w:tc>
      </w:tr>
      <w:tr w:rsidR="00394EA5" w:rsidRPr="00394EA5" w:rsidTr="00D6540D">
        <w:tblPrEx>
          <w:tblCellMar>
            <w:left w:w="0" w:type="dxa"/>
            <w:right w:w="0" w:type="dxa"/>
          </w:tblCellMar>
        </w:tblPrEx>
        <w:trPr>
          <w:gridAfter w:val="1"/>
          <w:wAfter w:w="20" w:type="dxa"/>
        </w:trPr>
        <w:tc>
          <w:tcPr>
            <w:tcW w:w="688" w:type="dxa"/>
            <w:tcBorders>
              <w:top w:val="single" w:sz="4" w:space="0" w:color="000000"/>
              <w:left w:val="single" w:sz="4" w:space="0" w:color="auto"/>
              <w:bottom w:val="single" w:sz="4" w:space="0" w:color="auto"/>
            </w:tcBorders>
            <w:shd w:val="clear" w:color="auto" w:fill="auto"/>
            <w:vAlign w:val="center"/>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 xml:space="preserve">  19.</w:t>
            </w:r>
          </w:p>
        </w:tc>
        <w:tc>
          <w:tcPr>
            <w:tcW w:w="4165" w:type="dxa"/>
            <w:tcBorders>
              <w:top w:val="single" w:sz="4" w:space="0" w:color="000000"/>
              <w:left w:val="single" w:sz="4" w:space="0" w:color="000000"/>
              <w:bottom w:val="single" w:sz="4" w:space="0" w:color="auto"/>
            </w:tcBorders>
            <w:shd w:val="clear" w:color="auto" w:fill="auto"/>
            <w:vAlign w:val="center"/>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Datum zaključka celotne investicije</w:t>
            </w:r>
          </w:p>
        </w:tc>
        <w:tc>
          <w:tcPr>
            <w:tcW w:w="1622" w:type="dxa"/>
            <w:tcBorders>
              <w:top w:val="single" w:sz="4" w:space="0" w:color="000000"/>
              <w:left w:val="single" w:sz="4" w:space="0" w:color="000000"/>
              <w:bottom w:val="single" w:sz="4" w:space="0" w:color="auto"/>
            </w:tcBorders>
            <w:shd w:val="clear" w:color="auto" w:fill="auto"/>
            <w:vAlign w:val="center"/>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p>
        </w:tc>
        <w:tc>
          <w:tcPr>
            <w:tcW w:w="1464" w:type="dxa"/>
            <w:gridSpan w:val="2"/>
            <w:tcBorders>
              <w:bottom w:val="single" w:sz="4" w:space="0" w:color="auto"/>
            </w:tcBorders>
            <w:shd w:val="clear" w:color="auto" w:fill="auto"/>
            <w:vAlign w:val="center"/>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p>
        </w:tc>
        <w:tc>
          <w:tcPr>
            <w:tcW w:w="1271" w:type="dxa"/>
            <w:tcBorders>
              <w:bottom w:val="single" w:sz="4" w:space="0" w:color="auto"/>
            </w:tcBorders>
            <w:shd w:val="clear" w:color="auto" w:fill="auto"/>
            <w:vAlign w:val="center"/>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p>
        </w:tc>
        <w:tc>
          <w:tcPr>
            <w:tcW w:w="75" w:type="dxa"/>
            <w:tcBorders>
              <w:bottom w:val="single" w:sz="4" w:space="0" w:color="auto"/>
            </w:tcBorders>
            <w:shd w:val="clear" w:color="auto" w:fill="auto"/>
          </w:tcPr>
          <w:p w:rsidR="00394EA5" w:rsidRPr="00394EA5" w:rsidRDefault="00394EA5" w:rsidP="00394EA5">
            <w:pPr>
              <w:suppressAutoHyphens/>
              <w:snapToGrid w:val="0"/>
              <w:spacing w:after="0" w:line="240" w:lineRule="auto"/>
              <w:rPr>
                <w:rFonts w:ascii="Arial" w:eastAsia="Times New Roman" w:hAnsi="Arial" w:cs="Arial"/>
                <w:sz w:val="24"/>
                <w:szCs w:val="24"/>
                <w:lang w:eastAsia="ar-SA"/>
              </w:rPr>
            </w:pPr>
          </w:p>
        </w:tc>
        <w:tc>
          <w:tcPr>
            <w:tcW w:w="60" w:type="dxa"/>
            <w:tcBorders>
              <w:bottom w:val="single" w:sz="4" w:space="0" w:color="auto"/>
              <w:right w:val="single" w:sz="4" w:space="0" w:color="auto"/>
            </w:tcBorders>
            <w:shd w:val="clear" w:color="auto" w:fill="auto"/>
          </w:tcPr>
          <w:p w:rsidR="00394EA5" w:rsidRPr="00394EA5" w:rsidRDefault="00394EA5" w:rsidP="00394EA5">
            <w:pPr>
              <w:suppressAutoHyphens/>
              <w:snapToGrid w:val="0"/>
              <w:spacing w:after="0" w:line="240" w:lineRule="auto"/>
              <w:rPr>
                <w:rFonts w:ascii="Arial" w:eastAsia="Times New Roman" w:hAnsi="Arial" w:cs="Arial"/>
                <w:sz w:val="24"/>
                <w:szCs w:val="24"/>
                <w:lang w:eastAsia="ar-SA"/>
              </w:rPr>
            </w:pPr>
          </w:p>
        </w:tc>
      </w:tr>
    </w:tbl>
    <w:p w:rsidR="00394EA5" w:rsidRPr="00394EA5" w:rsidRDefault="00394EA5" w:rsidP="00394EA5">
      <w:pPr>
        <w:suppressAutoHyphens/>
        <w:spacing w:after="0" w:line="240" w:lineRule="auto"/>
        <w:jc w:val="center"/>
        <w:rPr>
          <w:rFonts w:ascii="Arial" w:eastAsia="Times New Roman" w:hAnsi="Arial" w:cs="Arial"/>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 Za definicijo podjetja se upoštevajo naslednja merila:</w:t>
      </w: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p>
    <w:p w:rsidR="00394EA5" w:rsidRPr="00394EA5" w:rsidRDefault="00394EA5" w:rsidP="00394EA5">
      <w:pPr>
        <w:spacing w:after="0" w:line="240" w:lineRule="auto"/>
        <w:jc w:val="both"/>
        <w:rPr>
          <w:rFonts w:ascii="Arial" w:eastAsia="Times New Roman" w:hAnsi="Arial" w:cs="Arial"/>
          <w:sz w:val="24"/>
          <w:szCs w:val="24"/>
          <w:lang w:eastAsia="sl-SI"/>
        </w:rPr>
      </w:pPr>
      <w:r w:rsidRPr="00394EA5">
        <w:rPr>
          <w:rFonts w:ascii="Arial" w:eastAsia="Times New Roman" w:hAnsi="Arial" w:cs="Arial"/>
          <w:sz w:val="24"/>
          <w:szCs w:val="24"/>
          <w:lang w:eastAsia="sl-SI"/>
        </w:rPr>
        <w:t>1. »Podjetje« je gospodarski subjekt, organiziran kot gospodarska družba, zavod, zadruga ali samostojni podjetnik posameznik.</w:t>
      </w:r>
    </w:p>
    <w:p w:rsidR="00394EA5" w:rsidRPr="00394EA5" w:rsidRDefault="00394EA5" w:rsidP="00394EA5">
      <w:pPr>
        <w:spacing w:after="0" w:line="240" w:lineRule="auto"/>
        <w:jc w:val="both"/>
        <w:rPr>
          <w:rFonts w:ascii="Arial" w:eastAsia="Times New Roman" w:hAnsi="Arial" w:cs="Arial"/>
          <w:sz w:val="24"/>
          <w:szCs w:val="24"/>
          <w:lang w:eastAsia="sl-SI"/>
        </w:rPr>
      </w:pPr>
    </w:p>
    <w:p w:rsidR="00394EA5" w:rsidRPr="00394EA5" w:rsidRDefault="00394EA5" w:rsidP="00394EA5">
      <w:pPr>
        <w:spacing w:after="0" w:line="240" w:lineRule="auto"/>
        <w:jc w:val="both"/>
        <w:rPr>
          <w:rFonts w:ascii="Tahoma" w:eastAsia="Times New Roman" w:hAnsi="Tahoma" w:cs="Tahoma"/>
          <w:sz w:val="24"/>
          <w:szCs w:val="24"/>
          <w:lang w:eastAsia="sl-SI"/>
        </w:rPr>
      </w:pPr>
    </w:p>
    <w:p w:rsidR="00394EA5" w:rsidRPr="00394EA5" w:rsidRDefault="00394EA5" w:rsidP="00394EA5">
      <w:pPr>
        <w:spacing w:after="0" w:line="240" w:lineRule="auto"/>
        <w:jc w:val="both"/>
        <w:rPr>
          <w:rFonts w:ascii="Tahoma" w:eastAsia="Times New Roman" w:hAnsi="Tahoma" w:cs="Tahoma"/>
          <w:sz w:val="24"/>
          <w:szCs w:val="24"/>
          <w:lang w:eastAsia="sl-SI"/>
        </w:rPr>
      </w:pPr>
    </w:p>
    <w:p w:rsidR="00394EA5" w:rsidRPr="00394EA5" w:rsidRDefault="00394EA5" w:rsidP="00394EA5">
      <w:pPr>
        <w:spacing w:after="0" w:line="240" w:lineRule="auto"/>
        <w:jc w:val="both"/>
        <w:rPr>
          <w:rFonts w:ascii="Tahoma" w:eastAsia="Times New Roman" w:hAnsi="Tahoma" w:cs="Tahoma"/>
          <w:sz w:val="24"/>
          <w:szCs w:val="24"/>
          <w:lang w:eastAsia="sl-SI"/>
        </w:rPr>
      </w:pPr>
    </w:p>
    <w:p w:rsidR="00394EA5" w:rsidRPr="00394EA5" w:rsidRDefault="00394EA5" w:rsidP="00394EA5">
      <w:pPr>
        <w:spacing w:after="0" w:line="240" w:lineRule="auto"/>
        <w:jc w:val="both"/>
        <w:rPr>
          <w:rFonts w:ascii="Tahoma" w:eastAsia="Times New Roman" w:hAnsi="Tahoma" w:cs="Tahoma"/>
          <w:sz w:val="24"/>
          <w:szCs w:val="24"/>
          <w:lang w:eastAsia="sl-SI"/>
        </w:rPr>
      </w:pPr>
    </w:p>
    <w:p w:rsidR="00394EA5" w:rsidRPr="00394EA5" w:rsidRDefault="00394EA5" w:rsidP="00394EA5">
      <w:pPr>
        <w:spacing w:after="0" w:line="240" w:lineRule="auto"/>
        <w:jc w:val="both"/>
        <w:rPr>
          <w:rFonts w:ascii="Tahoma" w:eastAsia="Times New Roman" w:hAnsi="Tahoma" w:cs="Tahoma"/>
          <w:sz w:val="24"/>
          <w:szCs w:val="24"/>
          <w:lang w:eastAsia="sl-SI"/>
        </w:rPr>
      </w:pPr>
    </w:p>
    <w:p w:rsidR="00394EA5" w:rsidRPr="00394EA5" w:rsidRDefault="00394EA5" w:rsidP="00394EA5">
      <w:pPr>
        <w:spacing w:after="0" w:line="240" w:lineRule="auto"/>
        <w:jc w:val="both"/>
        <w:rPr>
          <w:rFonts w:ascii="Arial" w:eastAsia="Times New Roman" w:hAnsi="Arial" w:cs="Arial"/>
          <w:sz w:val="24"/>
          <w:szCs w:val="24"/>
          <w:lang w:eastAsia="sl-SI"/>
        </w:rPr>
      </w:pPr>
      <w:r w:rsidRPr="00394EA5">
        <w:rPr>
          <w:rFonts w:ascii="Arial" w:eastAsia="Times New Roman" w:hAnsi="Arial" w:cs="Arial"/>
          <w:sz w:val="24"/>
          <w:szCs w:val="24"/>
          <w:lang w:eastAsia="sl-SI"/>
        </w:rPr>
        <w:lastRenderedPageBreak/>
        <w:t>2.</w:t>
      </w:r>
      <w:r w:rsidRPr="00394EA5">
        <w:rPr>
          <w:rFonts w:ascii="Tahoma" w:eastAsia="Times New Roman" w:hAnsi="Tahoma" w:cs="Tahoma"/>
          <w:sz w:val="24"/>
          <w:szCs w:val="24"/>
          <w:lang w:eastAsia="sl-SI"/>
        </w:rPr>
        <w:t xml:space="preserve"> »</w:t>
      </w:r>
      <w:proofErr w:type="spellStart"/>
      <w:r w:rsidRPr="00394EA5">
        <w:rPr>
          <w:rFonts w:ascii="Arial" w:eastAsia="Times New Roman" w:hAnsi="Arial" w:cs="Arial"/>
          <w:sz w:val="24"/>
          <w:szCs w:val="24"/>
          <w:lang w:eastAsia="sl-SI"/>
        </w:rPr>
        <w:t>Mikro</w:t>
      </w:r>
      <w:proofErr w:type="spellEnd"/>
      <w:r w:rsidRPr="00394EA5">
        <w:rPr>
          <w:rFonts w:ascii="Arial" w:eastAsia="Times New Roman" w:hAnsi="Arial" w:cs="Arial"/>
          <w:sz w:val="24"/>
          <w:szCs w:val="24"/>
          <w:lang w:eastAsia="sl-SI"/>
        </w:rPr>
        <w:t xml:space="preserve"> podjetje« je podjetje, ki izpolnjuje dve od treh meril, in sicer: povprečno število delavcev v poslovnem letu ne presega 10, čisti prihodki od prodaje ne presegajo 2.000.000 EUR in vrednost aktive ne presega 2.000.000 EUR.</w:t>
      </w:r>
    </w:p>
    <w:p w:rsidR="00394EA5" w:rsidRPr="00394EA5" w:rsidRDefault="00394EA5" w:rsidP="00394EA5">
      <w:pPr>
        <w:spacing w:after="0" w:line="240" w:lineRule="auto"/>
        <w:jc w:val="both"/>
        <w:rPr>
          <w:rFonts w:ascii="Arial" w:eastAsia="Times New Roman" w:hAnsi="Arial" w:cs="Arial"/>
          <w:sz w:val="24"/>
          <w:szCs w:val="24"/>
          <w:lang w:eastAsia="sl-SI"/>
        </w:rPr>
      </w:pPr>
    </w:p>
    <w:p w:rsidR="00394EA5" w:rsidRPr="00394EA5" w:rsidRDefault="00394EA5" w:rsidP="00394EA5">
      <w:pPr>
        <w:spacing w:after="0" w:line="240" w:lineRule="auto"/>
        <w:jc w:val="both"/>
        <w:rPr>
          <w:rFonts w:ascii="Arial" w:eastAsia="Times New Roman" w:hAnsi="Arial" w:cs="Arial"/>
          <w:sz w:val="24"/>
          <w:szCs w:val="24"/>
          <w:lang w:eastAsia="sl-SI"/>
        </w:rPr>
      </w:pPr>
      <w:r w:rsidRPr="00394EA5">
        <w:rPr>
          <w:rFonts w:ascii="Arial" w:eastAsia="Times New Roman" w:hAnsi="Arial" w:cs="Arial"/>
          <w:sz w:val="24"/>
          <w:szCs w:val="24"/>
          <w:lang w:eastAsia="sl-SI"/>
        </w:rPr>
        <w:t xml:space="preserve">3. »Malo podjetje« je podjetje, ki ni </w:t>
      </w:r>
      <w:proofErr w:type="spellStart"/>
      <w:r w:rsidRPr="00394EA5">
        <w:rPr>
          <w:rFonts w:ascii="Arial" w:eastAsia="Times New Roman" w:hAnsi="Arial" w:cs="Arial"/>
          <w:sz w:val="24"/>
          <w:szCs w:val="24"/>
          <w:lang w:eastAsia="sl-SI"/>
        </w:rPr>
        <w:t>mikro</w:t>
      </w:r>
      <w:proofErr w:type="spellEnd"/>
      <w:r w:rsidRPr="00394EA5">
        <w:rPr>
          <w:rFonts w:ascii="Arial" w:eastAsia="Times New Roman" w:hAnsi="Arial" w:cs="Arial"/>
          <w:sz w:val="24"/>
          <w:szCs w:val="24"/>
          <w:lang w:eastAsia="sl-SI"/>
        </w:rPr>
        <w:t xml:space="preserve"> podjetje in izpolnjuje dve od treh meril, in sicer: povprečno število delavcev v poslovnem letu ne presega 50, čisti prihodki od prodaje ne presegajo 8.800.000 EUR in vrednost aktive ne presega 4.400.000 EUR.</w:t>
      </w:r>
    </w:p>
    <w:p w:rsidR="00394EA5" w:rsidRPr="00394EA5" w:rsidRDefault="00394EA5" w:rsidP="00394EA5">
      <w:pPr>
        <w:spacing w:after="0" w:line="240" w:lineRule="auto"/>
        <w:jc w:val="both"/>
        <w:rPr>
          <w:rFonts w:ascii="Arial" w:eastAsia="Times New Roman" w:hAnsi="Arial" w:cs="Arial"/>
          <w:sz w:val="24"/>
          <w:szCs w:val="24"/>
          <w:lang w:eastAsia="sl-SI"/>
        </w:rPr>
      </w:pP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p>
    <w:p w:rsidR="00394EA5" w:rsidRPr="00394EA5" w:rsidRDefault="00394EA5" w:rsidP="00394EA5">
      <w:pPr>
        <w:suppressAutoHyphens/>
        <w:autoSpaceDE w:val="0"/>
        <w:spacing w:after="0" w:line="240" w:lineRule="auto"/>
        <w:jc w:val="both"/>
        <w:rPr>
          <w:rFonts w:ascii="Arial" w:eastAsia="Times New Roman" w:hAnsi="Arial" w:cs="Arial"/>
          <w:sz w:val="24"/>
          <w:szCs w:val="24"/>
          <w:lang w:eastAsia="ar-SA"/>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394EA5" w:rsidRPr="00394EA5" w:rsidTr="00D6540D">
        <w:trPr>
          <w:trHeight w:val="486"/>
        </w:trPr>
        <w:tc>
          <w:tcPr>
            <w:tcW w:w="3070" w:type="dxa"/>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Kraj in datum:</w:t>
            </w:r>
          </w:p>
        </w:tc>
        <w:tc>
          <w:tcPr>
            <w:tcW w:w="3070" w:type="dxa"/>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Žig podjetja:</w:t>
            </w:r>
          </w:p>
        </w:tc>
        <w:tc>
          <w:tcPr>
            <w:tcW w:w="3070" w:type="dxa"/>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Podpis odgovorne oseb:</w:t>
            </w:r>
          </w:p>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p>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____________________</w:t>
            </w:r>
          </w:p>
        </w:tc>
      </w:tr>
    </w:tbl>
    <w:p w:rsidR="00394EA5" w:rsidRPr="00394EA5" w:rsidRDefault="00394EA5" w:rsidP="00394EA5">
      <w:pPr>
        <w:suppressAutoHyphens/>
        <w:spacing w:after="0" w:line="240" w:lineRule="auto"/>
        <w:rPr>
          <w:rFonts w:ascii="Arial" w:eastAsia="Times New Roman" w:hAnsi="Arial" w:cs="Arial"/>
          <w:color w:val="0070C0"/>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i/>
          <w:color w:val="0070C0"/>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i/>
          <w:sz w:val="24"/>
          <w:szCs w:val="24"/>
          <w:u w:val="single"/>
          <w:lang w:eastAsia="ar-SA"/>
        </w:rPr>
      </w:pPr>
      <w:r w:rsidRPr="00394EA5">
        <w:rPr>
          <w:rFonts w:ascii="Arial" w:eastAsia="Times New Roman" w:hAnsi="Arial" w:cs="Arial"/>
          <w:i/>
          <w:sz w:val="24"/>
          <w:szCs w:val="24"/>
          <w:u w:val="single"/>
          <w:lang w:eastAsia="ar-SA"/>
        </w:rPr>
        <w:t>Priloge:</w:t>
      </w:r>
    </w:p>
    <w:p w:rsidR="00394EA5" w:rsidRPr="00394EA5" w:rsidRDefault="00394EA5" w:rsidP="00394EA5">
      <w:pPr>
        <w:suppressAutoHyphens/>
        <w:spacing w:after="0" w:line="240" w:lineRule="auto"/>
        <w:jc w:val="both"/>
        <w:rPr>
          <w:rFonts w:ascii="Arial" w:eastAsia="Times New Roman" w:hAnsi="Arial" w:cs="Arial"/>
          <w:i/>
          <w:sz w:val="24"/>
          <w:szCs w:val="24"/>
          <w:lang w:eastAsia="ar-SA"/>
        </w:rPr>
      </w:pPr>
    </w:p>
    <w:p w:rsidR="00394EA5" w:rsidRPr="00394EA5" w:rsidRDefault="00394EA5" w:rsidP="00394EA5">
      <w:pPr>
        <w:numPr>
          <w:ilvl w:val="0"/>
          <w:numId w:val="12"/>
        </w:numPr>
        <w:suppressAutoHyphens/>
        <w:spacing w:after="0" w:line="240" w:lineRule="auto"/>
        <w:jc w:val="both"/>
        <w:rPr>
          <w:rFonts w:ascii="Arial" w:eastAsia="Times New Roman" w:hAnsi="Arial" w:cs="Arial"/>
          <w:i/>
          <w:sz w:val="24"/>
          <w:szCs w:val="24"/>
          <w:lang w:eastAsia="ar-SA"/>
        </w:rPr>
      </w:pPr>
      <w:r w:rsidRPr="00394EA5">
        <w:rPr>
          <w:rFonts w:ascii="Arial" w:eastAsia="Times New Roman" w:hAnsi="Arial" w:cs="Arial"/>
          <w:sz w:val="24"/>
          <w:szCs w:val="24"/>
          <w:lang w:eastAsia="ar-SA"/>
        </w:rPr>
        <w:t>Potrdilo o plačanih davkih, prispevkih in drugih obveznih dajatvah od pristojne izpostave DURS-a, ki ne sme biti starejše od 30 dni od datuma oddaje prijave</w:t>
      </w:r>
    </w:p>
    <w:p w:rsidR="00394EA5" w:rsidRPr="00394EA5" w:rsidRDefault="00394EA5" w:rsidP="00394EA5">
      <w:pPr>
        <w:numPr>
          <w:ilvl w:val="0"/>
          <w:numId w:val="12"/>
        </w:numPr>
        <w:suppressAutoHyphens/>
        <w:spacing w:after="0" w:line="240" w:lineRule="auto"/>
        <w:jc w:val="both"/>
        <w:rPr>
          <w:rFonts w:ascii="Tahoma" w:eastAsia="Times New Roman" w:hAnsi="Tahoma" w:cs="Tahoma"/>
          <w:i/>
          <w:sz w:val="24"/>
          <w:szCs w:val="24"/>
          <w:lang w:eastAsia="ar-SA"/>
        </w:rPr>
        <w:sectPr w:rsidR="00394EA5" w:rsidRPr="00394EA5" w:rsidSect="00D6540D">
          <w:type w:val="continuous"/>
          <w:pgSz w:w="11907" w:h="16840" w:code="9"/>
          <w:pgMar w:top="1417" w:right="1417" w:bottom="1417" w:left="1417" w:header="708" w:footer="708" w:gutter="0"/>
          <w:pgNumType w:start="1"/>
          <w:cols w:space="708"/>
          <w:docGrid w:linePitch="360"/>
        </w:sectPr>
      </w:pPr>
      <w:r w:rsidRPr="00394EA5">
        <w:rPr>
          <w:rFonts w:ascii="Arial" w:eastAsia="Times New Roman" w:hAnsi="Arial" w:cs="Arial"/>
          <w:sz w:val="24"/>
          <w:szCs w:val="24"/>
          <w:lang w:eastAsia="ar-SA"/>
        </w:rPr>
        <w:t xml:space="preserve">Predračuni, računi, predpogodbe, pogodbe za vse upravičene stroške </w:t>
      </w:r>
    </w:p>
    <w:p w:rsidR="00394EA5" w:rsidRPr="00394EA5" w:rsidRDefault="00394EA5" w:rsidP="00394EA5">
      <w:pPr>
        <w:suppressAutoHyphens/>
        <w:spacing w:after="0" w:line="240" w:lineRule="auto"/>
        <w:jc w:val="right"/>
        <w:rPr>
          <w:rFonts w:ascii="Tahoma" w:eastAsia="Times New Roman" w:hAnsi="Tahoma" w:cs="Tahoma"/>
          <w:i/>
          <w:color w:val="0070C0"/>
          <w:sz w:val="24"/>
          <w:szCs w:val="24"/>
          <w:lang w:eastAsia="ar-SA"/>
        </w:rPr>
      </w:pPr>
      <w:r w:rsidRPr="00394EA5">
        <w:rPr>
          <w:rFonts w:ascii="Tahoma" w:eastAsia="Times New Roman" w:hAnsi="Tahoma" w:cs="Tahoma"/>
          <w:i/>
          <w:color w:val="0070C0"/>
          <w:sz w:val="24"/>
          <w:szCs w:val="24"/>
          <w:lang w:eastAsia="ar-SA"/>
        </w:rPr>
        <w:br w:type="page"/>
      </w:r>
    </w:p>
    <w:p w:rsidR="00394EA5" w:rsidRPr="00394EA5" w:rsidRDefault="00394EA5" w:rsidP="00394EA5">
      <w:pPr>
        <w:suppressAutoHyphens/>
        <w:spacing w:after="0" w:line="240" w:lineRule="auto"/>
        <w:jc w:val="right"/>
        <w:rPr>
          <w:rFonts w:ascii="Arial" w:eastAsia="Times New Roman" w:hAnsi="Arial" w:cs="Arial"/>
          <w:i/>
          <w:sz w:val="24"/>
          <w:szCs w:val="24"/>
          <w:lang w:eastAsia="ar-SA"/>
        </w:rPr>
      </w:pPr>
      <w:r w:rsidRPr="00394EA5">
        <w:rPr>
          <w:rFonts w:ascii="Arial" w:eastAsia="Times New Roman" w:hAnsi="Arial" w:cs="Arial"/>
          <w:i/>
          <w:sz w:val="24"/>
          <w:szCs w:val="24"/>
          <w:lang w:eastAsia="ar-SA"/>
        </w:rPr>
        <w:lastRenderedPageBreak/>
        <w:t>Razpisni obrazec št. P1/4</w:t>
      </w:r>
    </w:p>
    <w:p w:rsidR="00394EA5" w:rsidRPr="00394EA5" w:rsidRDefault="00394EA5" w:rsidP="00394EA5">
      <w:pPr>
        <w:keepNext/>
        <w:keepLines/>
        <w:pBdr>
          <w:bottom w:val="single" w:sz="4" w:space="1" w:color="000000"/>
        </w:pBdr>
        <w:tabs>
          <w:tab w:val="left" w:pos="513"/>
        </w:tabs>
        <w:suppressAutoHyphens/>
        <w:spacing w:after="0" w:line="240" w:lineRule="auto"/>
        <w:outlineLvl w:val="0"/>
        <w:rPr>
          <w:rFonts w:ascii="Arial" w:eastAsia="Times New Roman" w:hAnsi="Arial" w:cs="Arial"/>
          <w:b/>
          <w:bCs/>
          <w:caps/>
          <w:kern w:val="1"/>
          <w:sz w:val="24"/>
          <w:szCs w:val="24"/>
          <w:lang w:eastAsia="ar-SA"/>
        </w:rPr>
      </w:pPr>
      <w:r w:rsidRPr="00394EA5">
        <w:rPr>
          <w:rFonts w:ascii="Arial" w:eastAsia="Times New Roman" w:hAnsi="Arial" w:cs="Arial"/>
          <w:b/>
          <w:bCs/>
          <w:caps/>
          <w:kern w:val="1"/>
          <w:sz w:val="24"/>
          <w:szCs w:val="24"/>
          <w:lang w:eastAsia="ar-SA"/>
        </w:rPr>
        <w:t>OPIS PROJEKTA  investicijskih vlaganj</w:t>
      </w: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Projekt mora biti predstavljen v obliki, kot jo zahteva razpisna dokumentacija. Projekt mora biti konkreten, dobro opredeljen, jasen in pregleden. Opis mora vsebovati dovolj podatkov, da je na podlagi njih možno oceniti vrednost meril.</w:t>
      </w: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 xml:space="preserve">V okviru tega poglavja se vpisujejo podatki, povezani z investicijo. </w:t>
      </w: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b/>
          <w:sz w:val="24"/>
          <w:szCs w:val="24"/>
          <w:u w:val="single"/>
          <w:lang w:eastAsia="ar-SA"/>
        </w:rPr>
      </w:pPr>
      <w:r w:rsidRPr="00394EA5">
        <w:rPr>
          <w:rFonts w:ascii="Arial" w:eastAsia="Times New Roman" w:hAnsi="Arial" w:cs="Arial"/>
          <w:b/>
          <w:sz w:val="24"/>
          <w:szCs w:val="24"/>
          <w:u w:val="single"/>
          <w:lang w:eastAsia="ar-SA"/>
        </w:rPr>
        <w:t xml:space="preserve">1 Kratka predstavitev vlagatelja </w:t>
      </w:r>
    </w:p>
    <w:p w:rsidR="00394EA5" w:rsidRPr="00394EA5" w:rsidRDefault="00394EA5" w:rsidP="00394EA5">
      <w:pPr>
        <w:suppressAutoHyphens/>
        <w:spacing w:after="0" w:line="240" w:lineRule="auto"/>
        <w:jc w:val="both"/>
        <w:rPr>
          <w:rFonts w:ascii="Arial" w:eastAsia="Times New Roman" w:hAnsi="Arial" w:cs="Arial"/>
          <w:b/>
          <w:sz w:val="24"/>
          <w:szCs w:val="24"/>
          <w:u w:val="single"/>
          <w:lang w:eastAsia="ar-SA"/>
        </w:rPr>
      </w:pP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(Predstavite podjetje, njegov razvoj, dosedanje rezultate, reference, itd.)</w:t>
      </w:r>
    </w:p>
    <w:p w:rsidR="00394EA5" w:rsidRPr="00394EA5" w:rsidRDefault="00394EA5" w:rsidP="00394EA5">
      <w:pPr>
        <w:pBdr>
          <w:bottom w:val="single" w:sz="12" w:space="1" w:color="auto"/>
        </w:pBdr>
        <w:suppressAutoHyphens/>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4EA5" w:rsidRPr="00394EA5" w:rsidRDefault="00394EA5" w:rsidP="00394EA5">
      <w:pPr>
        <w:pBdr>
          <w:bottom w:val="single" w:sz="12" w:space="1" w:color="auto"/>
        </w:pBdr>
        <w:suppressAutoHyphens/>
        <w:spacing w:after="0" w:line="240" w:lineRule="auto"/>
        <w:jc w:val="both"/>
        <w:rPr>
          <w:rFonts w:ascii="Arial" w:eastAsia="Times New Roman" w:hAnsi="Arial" w:cs="Arial"/>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b/>
          <w:sz w:val="24"/>
          <w:szCs w:val="24"/>
          <w:u w:val="single"/>
          <w:lang w:eastAsia="ar-SA"/>
        </w:rPr>
      </w:pPr>
      <w:r w:rsidRPr="00394EA5">
        <w:rPr>
          <w:rFonts w:ascii="Arial" w:eastAsia="Times New Roman" w:hAnsi="Arial" w:cs="Arial"/>
          <w:b/>
          <w:sz w:val="24"/>
          <w:szCs w:val="24"/>
          <w:u w:val="single"/>
          <w:lang w:eastAsia="ar-SA"/>
        </w:rPr>
        <w:t>2 Predstavitev namena in načina investicijskih vlaganj</w:t>
      </w: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______________________________________________________________________________________________________________________________________</w:t>
      </w: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sz w:val="24"/>
          <w:szCs w:val="24"/>
          <w:lang w:eastAsia="ar-SA"/>
        </w:rPr>
        <w:sectPr w:rsidR="00394EA5" w:rsidRPr="00394EA5" w:rsidSect="00D6540D">
          <w:type w:val="continuous"/>
          <w:pgSz w:w="11907" w:h="16840" w:code="9"/>
          <w:pgMar w:top="1417" w:right="1417" w:bottom="1417" w:left="1417" w:header="708" w:footer="708" w:gutter="0"/>
          <w:pgNumType w:start="1"/>
          <w:cols w:space="708"/>
          <w:docGrid w:linePitch="360"/>
        </w:sectPr>
      </w:pPr>
    </w:p>
    <w:p w:rsidR="00394EA5" w:rsidRPr="00394EA5" w:rsidRDefault="00394EA5" w:rsidP="00394EA5">
      <w:pPr>
        <w:suppressAutoHyphens/>
        <w:spacing w:after="0" w:line="240" w:lineRule="auto"/>
        <w:jc w:val="both"/>
        <w:rPr>
          <w:rFonts w:ascii="Arial" w:eastAsia="Times New Roman" w:hAnsi="Arial" w:cs="Arial"/>
          <w:b/>
          <w:sz w:val="24"/>
          <w:szCs w:val="24"/>
          <w:u w:val="single"/>
          <w:lang w:eastAsia="ar-SA"/>
        </w:rPr>
      </w:pPr>
      <w:r w:rsidRPr="00394EA5">
        <w:rPr>
          <w:rFonts w:ascii="Arial" w:eastAsia="Times New Roman" w:hAnsi="Arial" w:cs="Arial"/>
          <w:sz w:val="24"/>
          <w:szCs w:val="24"/>
          <w:lang w:eastAsia="ar-SA"/>
        </w:rPr>
        <w:br w:type="page"/>
      </w:r>
      <w:r w:rsidRPr="00394EA5">
        <w:rPr>
          <w:rFonts w:ascii="Arial" w:eastAsia="Times New Roman" w:hAnsi="Arial" w:cs="Arial"/>
          <w:b/>
          <w:sz w:val="24"/>
          <w:szCs w:val="24"/>
          <w:u w:val="single"/>
          <w:lang w:eastAsia="ar-SA"/>
        </w:rPr>
        <w:lastRenderedPageBreak/>
        <w:t>3 Analiza kadrov</w:t>
      </w:r>
    </w:p>
    <w:p w:rsidR="00394EA5" w:rsidRPr="00394EA5" w:rsidRDefault="00394EA5" w:rsidP="00394EA5">
      <w:pPr>
        <w:suppressAutoHyphens/>
        <w:spacing w:after="0" w:line="240" w:lineRule="auto"/>
        <w:jc w:val="both"/>
        <w:rPr>
          <w:rFonts w:ascii="Arial" w:eastAsia="Times New Roman" w:hAnsi="Arial" w:cs="Arial"/>
          <w:b/>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b/>
          <w:sz w:val="24"/>
          <w:szCs w:val="24"/>
          <w:lang w:eastAsia="ar-SA"/>
        </w:rPr>
      </w:pPr>
      <w:r w:rsidRPr="00394EA5">
        <w:rPr>
          <w:rFonts w:ascii="Arial" w:eastAsia="Times New Roman" w:hAnsi="Arial" w:cs="Arial"/>
          <w:b/>
          <w:sz w:val="24"/>
          <w:szCs w:val="24"/>
          <w:lang w:eastAsia="ar-SA"/>
        </w:rPr>
        <w:t>3.1  Stanje zaposlenih pri vlagatelju na dan 31. 12. 202</w:t>
      </w:r>
      <w:r w:rsidR="00D6540D">
        <w:rPr>
          <w:rFonts w:ascii="Arial" w:eastAsia="Times New Roman" w:hAnsi="Arial" w:cs="Arial"/>
          <w:b/>
          <w:sz w:val="24"/>
          <w:szCs w:val="24"/>
          <w:lang w:eastAsia="ar-SA"/>
        </w:rPr>
        <w:t>3</w:t>
      </w:r>
      <w:r w:rsidRPr="00394EA5">
        <w:rPr>
          <w:rFonts w:ascii="Arial" w:eastAsia="Times New Roman" w:hAnsi="Arial" w:cs="Arial"/>
          <w:b/>
          <w:sz w:val="24"/>
          <w:szCs w:val="24"/>
          <w:lang w:eastAsia="ar-SA"/>
        </w:rPr>
        <w:t>:</w:t>
      </w: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p>
    <w:tbl>
      <w:tblPr>
        <w:tblW w:w="0" w:type="auto"/>
        <w:tblInd w:w="2" w:type="dxa"/>
        <w:tblLayout w:type="fixed"/>
        <w:tblCellMar>
          <w:left w:w="70" w:type="dxa"/>
          <w:right w:w="70" w:type="dxa"/>
        </w:tblCellMar>
        <w:tblLook w:val="0000" w:firstRow="0" w:lastRow="0" w:firstColumn="0" w:lastColumn="0" w:noHBand="0" w:noVBand="0"/>
      </w:tblPr>
      <w:tblGrid>
        <w:gridCol w:w="1530"/>
        <w:gridCol w:w="3216"/>
        <w:gridCol w:w="2693"/>
        <w:gridCol w:w="1701"/>
      </w:tblGrid>
      <w:tr w:rsidR="00394EA5" w:rsidRPr="00394EA5" w:rsidTr="00D6540D">
        <w:tc>
          <w:tcPr>
            <w:tcW w:w="1530" w:type="dxa"/>
            <w:tcBorders>
              <w:top w:val="single" w:sz="4" w:space="0" w:color="000000"/>
              <w:left w:val="single" w:sz="4" w:space="0" w:color="000000"/>
              <w:bottom w:val="single" w:sz="4" w:space="0" w:color="000000"/>
            </w:tcBorders>
            <w:shd w:val="clear" w:color="auto" w:fill="C0C0C0"/>
            <w:vAlign w:val="center"/>
          </w:tcPr>
          <w:p w:rsidR="00394EA5" w:rsidRPr="00394EA5" w:rsidRDefault="00394EA5" w:rsidP="00394EA5">
            <w:pPr>
              <w:suppressAutoHyphens/>
              <w:spacing w:after="0" w:line="240" w:lineRule="auto"/>
              <w:jc w:val="center"/>
              <w:rPr>
                <w:rFonts w:ascii="Arial" w:eastAsia="Times New Roman" w:hAnsi="Arial" w:cs="Arial"/>
                <w:sz w:val="24"/>
                <w:szCs w:val="24"/>
                <w:lang w:eastAsia="ar-SA"/>
              </w:rPr>
            </w:pPr>
            <w:r w:rsidRPr="00394EA5">
              <w:rPr>
                <w:rFonts w:ascii="Arial" w:eastAsia="Times New Roman" w:hAnsi="Arial" w:cs="Arial"/>
                <w:sz w:val="24"/>
                <w:szCs w:val="24"/>
                <w:lang w:eastAsia="ar-SA"/>
              </w:rPr>
              <w:t>Dosežena stopnja izobrazbe</w:t>
            </w:r>
          </w:p>
        </w:tc>
        <w:tc>
          <w:tcPr>
            <w:tcW w:w="3216" w:type="dxa"/>
            <w:tcBorders>
              <w:top w:val="single" w:sz="4" w:space="0" w:color="000000"/>
              <w:left w:val="single" w:sz="4" w:space="0" w:color="000000"/>
              <w:bottom w:val="single" w:sz="4" w:space="0" w:color="000000"/>
            </w:tcBorders>
            <w:shd w:val="clear" w:color="auto" w:fill="C0C0C0"/>
            <w:vAlign w:val="center"/>
          </w:tcPr>
          <w:p w:rsidR="00394EA5" w:rsidRPr="00394EA5" w:rsidRDefault="00394EA5" w:rsidP="00394EA5">
            <w:pPr>
              <w:suppressAutoHyphens/>
              <w:snapToGrid w:val="0"/>
              <w:spacing w:after="0" w:line="240" w:lineRule="auto"/>
              <w:jc w:val="center"/>
              <w:rPr>
                <w:rFonts w:ascii="Arial" w:eastAsia="Times New Roman" w:hAnsi="Arial" w:cs="Arial"/>
                <w:sz w:val="24"/>
                <w:szCs w:val="24"/>
                <w:lang w:eastAsia="ar-SA"/>
              </w:rPr>
            </w:pPr>
            <w:r w:rsidRPr="00394EA5">
              <w:rPr>
                <w:rFonts w:ascii="Arial" w:eastAsia="Times New Roman" w:hAnsi="Arial" w:cs="Arial"/>
                <w:sz w:val="24"/>
                <w:szCs w:val="24"/>
                <w:lang w:eastAsia="ar-SA"/>
              </w:rPr>
              <w:t>Št. zaposlenih za določen čas</w:t>
            </w:r>
          </w:p>
        </w:tc>
        <w:tc>
          <w:tcPr>
            <w:tcW w:w="2693" w:type="dxa"/>
            <w:tcBorders>
              <w:top w:val="single" w:sz="4" w:space="0" w:color="000000"/>
              <w:left w:val="single" w:sz="4" w:space="0" w:color="000000"/>
              <w:bottom w:val="single" w:sz="4" w:space="0" w:color="000000"/>
            </w:tcBorders>
            <w:shd w:val="clear" w:color="auto" w:fill="C0C0C0"/>
            <w:vAlign w:val="center"/>
          </w:tcPr>
          <w:p w:rsidR="00394EA5" w:rsidRPr="00394EA5" w:rsidRDefault="00394EA5" w:rsidP="00394EA5">
            <w:pPr>
              <w:suppressAutoHyphens/>
              <w:snapToGrid w:val="0"/>
              <w:spacing w:after="0" w:line="240" w:lineRule="auto"/>
              <w:jc w:val="center"/>
              <w:rPr>
                <w:rFonts w:ascii="Arial" w:eastAsia="Times New Roman" w:hAnsi="Arial" w:cs="Arial"/>
                <w:sz w:val="24"/>
                <w:szCs w:val="24"/>
                <w:lang w:eastAsia="ar-SA"/>
              </w:rPr>
            </w:pPr>
            <w:r w:rsidRPr="00394EA5">
              <w:rPr>
                <w:rFonts w:ascii="Arial" w:eastAsia="Times New Roman" w:hAnsi="Arial" w:cs="Arial"/>
                <w:sz w:val="24"/>
                <w:szCs w:val="24"/>
                <w:lang w:eastAsia="ar-SA"/>
              </w:rPr>
              <w:t>Št. zaposlenih za nedoločen čas</w:t>
            </w:r>
          </w:p>
        </w:tc>
        <w:tc>
          <w:tcPr>
            <w:tcW w:w="170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394EA5" w:rsidRPr="00394EA5" w:rsidRDefault="00394EA5" w:rsidP="00394EA5">
            <w:pPr>
              <w:suppressAutoHyphens/>
              <w:snapToGrid w:val="0"/>
              <w:spacing w:after="0" w:line="240" w:lineRule="auto"/>
              <w:jc w:val="center"/>
              <w:rPr>
                <w:rFonts w:ascii="Arial" w:eastAsia="Times New Roman" w:hAnsi="Arial" w:cs="Arial"/>
                <w:sz w:val="24"/>
                <w:szCs w:val="24"/>
                <w:lang w:eastAsia="ar-SA"/>
              </w:rPr>
            </w:pPr>
            <w:r w:rsidRPr="00394EA5">
              <w:rPr>
                <w:rFonts w:ascii="Arial" w:eastAsia="Times New Roman" w:hAnsi="Arial" w:cs="Arial"/>
                <w:sz w:val="24"/>
                <w:szCs w:val="24"/>
                <w:lang w:eastAsia="ar-SA"/>
              </w:rPr>
              <w:t>SKUPAJ</w:t>
            </w:r>
          </w:p>
        </w:tc>
      </w:tr>
      <w:tr w:rsidR="00394EA5" w:rsidRPr="00394EA5" w:rsidTr="00D6540D">
        <w:tc>
          <w:tcPr>
            <w:tcW w:w="1530" w:type="dxa"/>
            <w:tcBorders>
              <w:top w:val="single" w:sz="4" w:space="0" w:color="000000"/>
              <w:left w:val="single" w:sz="4" w:space="0" w:color="000000"/>
              <w:bottom w:val="single" w:sz="4" w:space="0" w:color="000000"/>
            </w:tcBorders>
            <w:shd w:val="clear" w:color="auto" w:fill="C0C0C0"/>
            <w:vAlign w:val="center"/>
          </w:tcPr>
          <w:p w:rsidR="00394EA5" w:rsidRPr="00394EA5" w:rsidRDefault="00394EA5" w:rsidP="00394EA5">
            <w:pPr>
              <w:suppressAutoHyphens/>
              <w:snapToGrid w:val="0"/>
              <w:spacing w:after="0" w:line="240" w:lineRule="auto"/>
              <w:jc w:val="center"/>
              <w:rPr>
                <w:rFonts w:ascii="Arial" w:eastAsia="Times New Roman" w:hAnsi="Arial" w:cs="Arial"/>
                <w:sz w:val="24"/>
                <w:szCs w:val="24"/>
                <w:lang w:eastAsia="ar-SA"/>
              </w:rPr>
            </w:pPr>
            <w:r w:rsidRPr="00394EA5">
              <w:rPr>
                <w:rFonts w:ascii="Arial" w:eastAsia="Times New Roman" w:hAnsi="Arial" w:cs="Arial"/>
                <w:sz w:val="24"/>
                <w:szCs w:val="24"/>
                <w:lang w:eastAsia="ar-SA"/>
              </w:rPr>
              <w:t>I</w:t>
            </w:r>
          </w:p>
        </w:tc>
        <w:tc>
          <w:tcPr>
            <w:tcW w:w="3216" w:type="dxa"/>
            <w:tcBorders>
              <w:top w:val="single" w:sz="4" w:space="0" w:color="000000"/>
              <w:left w:val="single" w:sz="4" w:space="0" w:color="000000"/>
              <w:bottom w:val="single" w:sz="4" w:space="0" w:color="000000"/>
            </w:tcBorders>
            <w:shd w:val="clear" w:color="auto" w:fill="auto"/>
            <w:vAlign w:val="center"/>
          </w:tcPr>
          <w:p w:rsidR="00394EA5" w:rsidRPr="00394EA5" w:rsidRDefault="00394EA5" w:rsidP="00394EA5">
            <w:pPr>
              <w:suppressAutoHyphens/>
              <w:snapToGrid w:val="0"/>
              <w:spacing w:after="0" w:line="240" w:lineRule="auto"/>
              <w:jc w:val="center"/>
              <w:rPr>
                <w:rFonts w:ascii="Arial" w:eastAsia="Times New Roman" w:hAnsi="Arial" w:cs="Arial"/>
                <w:sz w:val="24"/>
                <w:szCs w:val="24"/>
                <w:lang w:eastAsia="ar-SA"/>
              </w:rPr>
            </w:pPr>
          </w:p>
        </w:tc>
        <w:tc>
          <w:tcPr>
            <w:tcW w:w="2693" w:type="dxa"/>
            <w:tcBorders>
              <w:top w:val="single" w:sz="4" w:space="0" w:color="000000"/>
              <w:left w:val="single" w:sz="4" w:space="0" w:color="000000"/>
              <w:bottom w:val="single" w:sz="4" w:space="0" w:color="000000"/>
            </w:tcBorders>
            <w:shd w:val="clear" w:color="auto" w:fill="auto"/>
            <w:vAlign w:val="center"/>
          </w:tcPr>
          <w:p w:rsidR="00394EA5" w:rsidRPr="00394EA5" w:rsidRDefault="00394EA5" w:rsidP="00394EA5">
            <w:pPr>
              <w:suppressAutoHyphens/>
              <w:snapToGrid w:val="0"/>
              <w:spacing w:after="0" w:line="240" w:lineRule="auto"/>
              <w:jc w:val="center"/>
              <w:rPr>
                <w:rFonts w:ascii="Arial" w:eastAsia="Times New Roman" w:hAnsi="Arial" w:cs="Arial"/>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EA5" w:rsidRPr="00394EA5" w:rsidRDefault="00394EA5" w:rsidP="00394EA5">
            <w:pPr>
              <w:suppressAutoHyphens/>
              <w:snapToGrid w:val="0"/>
              <w:spacing w:after="0" w:line="240" w:lineRule="auto"/>
              <w:jc w:val="center"/>
              <w:rPr>
                <w:rFonts w:ascii="Arial" w:eastAsia="Times New Roman" w:hAnsi="Arial" w:cs="Arial"/>
                <w:sz w:val="24"/>
                <w:szCs w:val="24"/>
                <w:lang w:eastAsia="ar-SA"/>
              </w:rPr>
            </w:pPr>
          </w:p>
        </w:tc>
      </w:tr>
      <w:tr w:rsidR="00394EA5" w:rsidRPr="00394EA5" w:rsidTr="00D6540D">
        <w:tc>
          <w:tcPr>
            <w:tcW w:w="1530" w:type="dxa"/>
            <w:tcBorders>
              <w:top w:val="single" w:sz="4" w:space="0" w:color="000000"/>
              <w:left w:val="single" w:sz="4" w:space="0" w:color="000000"/>
              <w:bottom w:val="single" w:sz="4" w:space="0" w:color="000000"/>
            </w:tcBorders>
            <w:shd w:val="clear" w:color="auto" w:fill="C0C0C0"/>
            <w:vAlign w:val="center"/>
          </w:tcPr>
          <w:p w:rsidR="00394EA5" w:rsidRPr="00394EA5" w:rsidRDefault="00394EA5" w:rsidP="00394EA5">
            <w:pPr>
              <w:suppressAutoHyphens/>
              <w:snapToGrid w:val="0"/>
              <w:spacing w:after="0" w:line="240" w:lineRule="auto"/>
              <w:jc w:val="center"/>
              <w:rPr>
                <w:rFonts w:ascii="Arial" w:eastAsia="Times New Roman" w:hAnsi="Arial" w:cs="Arial"/>
                <w:sz w:val="24"/>
                <w:szCs w:val="24"/>
                <w:lang w:eastAsia="ar-SA"/>
              </w:rPr>
            </w:pPr>
            <w:r w:rsidRPr="00394EA5">
              <w:rPr>
                <w:rFonts w:ascii="Arial" w:eastAsia="Times New Roman" w:hAnsi="Arial" w:cs="Arial"/>
                <w:sz w:val="24"/>
                <w:szCs w:val="24"/>
                <w:lang w:eastAsia="ar-SA"/>
              </w:rPr>
              <w:t>II</w:t>
            </w:r>
          </w:p>
        </w:tc>
        <w:tc>
          <w:tcPr>
            <w:tcW w:w="3216" w:type="dxa"/>
            <w:tcBorders>
              <w:top w:val="single" w:sz="4" w:space="0" w:color="000000"/>
              <w:left w:val="single" w:sz="4" w:space="0" w:color="000000"/>
              <w:bottom w:val="single" w:sz="4" w:space="0" w:color="000000"/>
            </w:tcBorders>
            <w:shd w:val="clear" w:color="auto" w:fill="auto"/>
            <w:vAlign w:val="center"/>
          </w:tcPr>
          <w:p w:rsidR="00394EA5" w:rsidRPr="00394EA5" w:rsidRDefault="00394EA5" w:rsidP="00394EA5">
            <w:pPr>
              <w:suppressAutoHyphens/>
              <w:snapToGrid w:val="0"/>
              <w:spacing w:after="0" w:line="240" w:lineRule="auto"/>
              <w:jc w:val="center"/>
              <w:rPr>
                <w:rFonts w:ascii="Arial" w:eastAsia="Times New Roman" w:hAnsi="Arial" w:cs="Arial"/>
                <w:sz w:val="24"/>
                <w:szCs w:val="24"/>
                <w:lang w:eastAsia="ar-SA"/>
              </w:rPr>
            </w:pPr>
          </w:p>
        </w:tc>
        <w:tc>
          <w:tcPr>
            <w:tcW w:w="2693" w:type="dxa"/>
            <w:tcBorders>
              <w:top w:val="single" w:sz="4" w:space="0" w:color="000000"/>
              <w:left w:val="single" w:sz="4" w:space="0" w:color="000000"/>
              <w:bottom w:val="single" w:sz="4" w:space="0" w:color="000000"/>
            </w:tcBorders>
            <w:shd w:val="clear" w:color="auto" w:fill="auto"/>
            <w:vAlign w:val="center"/>
          </w:tcPr>
          <w:p w:rsidR="00394EA5" w:rsidRPr="00394EA5" w:rsidRDefault="00394EA5" w:rsidP="00394EA5">
            <w:pPr>
              <w:suppressAutoHyphens/>
              <w:snapToGrid w:val="0"/>
              <w:spacing w:after="0" w:line="240" w:lineRule="auto"/>
              <w:jc w:val="center"/>
              <w:rPr>
                <w:rFonts w:ascii="Arial" w:eastAsia="Times New Roman" w:hAnsi="Arial" w:cs="Arial"/>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EA5" w:rsidRPr="00394EA5" w:rsidRDefault="00394EA5" w:rsidP="00394EA5">
            <w:pPr>
              <w:suppressAutoHyphens/>
              <w:snapToGrid w:val="0"/>
              <w:spacing w:after="0" w:line="240" w:lineRule="auto"/>
              <w:jc w:val="center"/>
              <w:rPr>
                <w:rFonts w:ascii="Arial" w:eastAsia="Times New Roman" w:hAnsi="Arial" w:cs="Arial"/>
                <w:sz w:val="24"/>
                <w:szCs w:val="24"/>
                <w:lang w:eastAsia="ar-SA"/>
              </w:rPr>
            </w:pPr>
          </w:p>
        </w:tc>
      </w:tr>
      <w:tr w:rsidR="00394EA5" w:rsidRPr="00394EA5" w:rsidTr="00D6540D">
        <w:tc>
          <w:tcPr>
            <w:tcW w:w="1530" w:type="dxa"/>
            <w:tcBorders>
              <w:top w:val="single" w:sz="4" w:space="0" w:color="000000"/>
              <w:left w:val="single" w:sz="4" w:space="0" w:color="000000"/>
              <w:bottom w:val="single" w:sz="4" w:space="0" w:color="000000"/>
            </w:tcBorders>
            <w:shd w:val="clear" w:color="auto" w:fill="C0C0C0"/>
            <w:vAlign w:val="center"/>
          </w:tcPr>
          <w:p w:rsidR="00394EA5" w:rsidRPr="00394EA5" w:rsidRDefault="00394EA5" w:rsidP="00394EA5">
            <w:pPr>
              <w:suppressAutoHyphens/>
              <w:snapToGrid w:val="0"/>
              <w:spacing w:after="0" w:line="240" w:lineRule="auto"/>
              <w:jc w:val="center"/>
              <w:rPr>
                <w:rFonts w:ascii="Arial" w:eastAsia="Times New Roman" w:hAnsi="Arial" w:cs="Arial"/>
                <w:sz w:val="24"/>
                <w:szCs w:val="24"/>
                <w:lang w:eastAsia="ar-SA"/>
              </w:rPr>
            </w:pPr>
            <w:r w:rsidRPr="00394EA5">
              <w:rPr>
                <w:rFonts w:ascii="Arial" w:eastAsia="Times New Roman" w:hAnsi="Arial" w:cs="Arial"/>
                <w:sz w:val="24"/>
                <w:szCs w:val="24"/>
                <w:lang w:eastAsia="ar-SA"/>
              </w:rPr>
              <w:t>III</w:t>
            </w:r>
          </w:p>
        </w:tc>
        <w:tc>
          <w:tcPr>
            <w:tcW w:w="3216" w:type="dxa"/>
            <w:tcBorders>
              <w:top w:val="single" w:sz="4" w:space="0" w:color="000000"/>
              <w:left w:val="single" w:sz="4" w:space="0" w:color="000000"/>
              <w:bottom w:val="single" w:sz="4" w:space="0" w:color="000000"/>
            </w:tcBorders>
            <w:shd w:val="clear" w:color="auto" w:fill="auto"/>
            <w:vAlign w:val="center"/>
          </w:tcPr>
          <w:p w:rsidR="00394EA5" w:rsidRPr="00394EA5" w:rsidRDefault="00394EA5" w:rsidP="00394EA5">
            <w:pPr>
              <w:suppressAutoHyphens/>
              <w:snapToGrid w:val="0"/>
              <w:spacing w:after="0" w:line="240" w:lineRule="auto"/>
              <w:jc w:val="center"/>
              <w:rPr>
                <w:rFonts w:ascii="Arial" w:eastAsia="Times New Roman" w:hAnsi="Arial" w:cs="Arial"/>
                <w:sz w:val="24"/>
                <w:szCs w:val="24"/>
                <w:lang w:eastAsia="ar-SA"/>
              </w:rPr>
            </w:pPr>
          </w:p>
        </w:tc>
        <w:tc>
          <w:tcPr>
            <w:tcW w:w="2693" w:type="dxa"/>
            <w:tcBorders>
              <w:top w:val="single" w:sz="4" w:space="0" w:color="000000"/>
              <w:left w:val="single" w:sz="4" w:space="0" w:color="000000"/>
              <w:bottom w:val="single" w:sz="4" w:space="0" w:color="000000"/>
            </w:tcBorders>
            <w:shd w:val="clear" w:color="auto" w:fill="auto"/>
            <w:vAlign w:val="center"/>
          </w:tcPr>
          <w:p w:rsidR="00394EA5" w:rsidRPr="00394EA5" w:rsidRDefault="00394EA5" w:rsidP="00394EA5">
            <w:pPr>
              <w:suppressAutoHyphens/>
              <w:snapToGrid w:val="0"/>
              <w:spacing w:after="0" w:line="240" w:lineRule="auto"/>
              <w:jc w:val="center"/>
              <w:rPr>
                <w:rFonts w:ascii="Arial" w:eastAsia="Times New Roman" w:hAnsi="Arial" w:cs="Arial"/>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EA5" w:rsidRPr="00394EA5" w:rsidRDefault="00394EA5" w:rsidP="00394EA5">
            <w:pPr>
              <w:suppressAutoHyphens/>
              <w:snapToGrid w:val="0"/>
              <w:spacing w:after="0" w:line="240" w:lineRule="auto"/>
              <w:jc w:val="center"/>
              <w:rPr>
                <w:rFonts w:ascii="Arial" w:eastAsia="Times New Roman" w:hAnsi="Arial" w:cs="Arial"/>
                <w:sz w:val="24"/>
                <w:szCs w:val="24"/>
                <w:lang w:eastAsia="ar-SA"/>
              </w:rPr>
            </w:pPr>
          </w:p>
        </w:tc>
      </w:tr>
      <w:tr w:rsidR="00394EA5" w:rsidRPr="00394EA5" w:rsidTr="00D6540D">
        <w:tc>
          <w:tcPr>
            <w:tcW w:w="1530" w:type="dxa"/>
            <w:tcBorders>
              <w:top w:val="single" w:sz="4" w:space="0" w:color="000000"/>
              <w:left w:val="single" w:sz="4" w:space="0" w:color="000000"/>
              <w:bottom w:val="single" w:sz="4" w:space="0" w:color="000000"/>
            </w:tcBorders>
            <w:shd w:val="clear" w:color="auto" w:fill="C0C0C0"/>
            <w:vAlign w:val="center"/>
          </w:tcPr>
          <w:p w:rsidR="00394EA5" w:rsidRPr="00394EA5" w:rsidRDefault="00394EA5" w:rsidP="00394EA5">
            <w:pPr>
              <w:suppressAutoHyphens/>
              <w:snapToGrid w:val="0"/>
              <w:spacing w:after="0" w:line="240" w:lineRule="auto"/>
              <w:jc w:val="center"/>
              <w:rPr>
                <w:rFonts w:ascii="Arial" w:eastAsia="Times New Roman" w:hAnsi="Arial" w:cs="Arial"/>
                <w:sz w:val="24"/>
                <w:szCs w:val="24"/>
                <w:lang w:eastAsia="ar-SA"/>
              </w:rPr>
            </w:pPr>
            <w:r w:rsidRPr="00394EA5">
              <w:rPr>
                <w:rFonts w:ascii="Arial" w:eastAsia="Times New Roman" w:hAnsi="Arial" w:cs="Arial"/>
                <w:sz w:val="24"/>
                <w:szCs w:val="24"/>
                <w:lang w:eastAsia="ar-SA"/>
              </w:rPr>
              <w:t>IV</w:t>
            </w:r>
          </w:p>
        </w:tc>
        <w:tc>
          <w:tcPr>
            <w:tcW w:w="3216" w:type="dxa"/>
            <w:tcBorders>
              <w:top w:val="single" w:sz="4" w:space="0" w:color="000000"/>
              <w:left w:val="single" w:sz="4" w:space="0" w:color="000000"/>
              <w:bottom w:val="single" w:sz="4" w:space="0" w:color="000000"/>
            </w:tcBorders>
            <w:shd w:val="clear" w:color="auto" w:fill="auto"/>
            <w:vAlign w:val="center"/>
          </w:tcPr>
          <w:p w:rsidR="00394EA5" w:rsidRPr="00394EA5" w:rsidRDefault="00394EA5" w:rsidP="00394EA5">
            <w:pPr>
              <w:suppressAutoHyphens/>
              <w:snapToGrid w:val="0"/>
              <w:spacing w:after="0" w:line="240" w:lineRule="auto"/>
              <w:jc w:val="center"/>
              <w:rPr>
                <w:rFonts w:ascii="Arial" w:eastAsia="Times New Roman" w:hAnsi="Arial" w:cs="Arial"/>
                <w:sz w:val="24"/>
                <w:szCs w:val="24"/>
                <w:lang w:eastAsia="ar-SA"/>
              </w:rPr>
            </w:pPr>
          </w:p>
        </w:tc>
        <w:tc>
          <w:tcPr>
            <w:tcW w:w="2693" w:type="dxa"/>
            <w:tcBorders>
              <w:top w:val="single" w:sz="4" w:space="0" w:color="000000"/>
              <w:left w:val="single" w:sz="4" w:space="0" w:color="000000"/>
              <w:bottom w:val="single" w:sz="4" w:space="0" w:color="000000"/>
            </w:tcBorders>
            <w:shd w:val="clear" w:color="auto" w:fill="auto"/>
            <w:vAlign w:val="center"/>
          </w:tcPr>
          <w:p w:rsidR="00394EA5" w:rsidRPr="00394EA5" w:rsidRDefault="00394EA5" w:rsidP="00394EA5">
            <w:pPr>
              <w:suppressAutoHyphens/>
              <w:snapToGrid w:val="0"/>
              <w:spacing w:after="0" w:line="240" w:lineRule="auto"/>
              <w:jc w:val="center"/>
              <w:rPr>
                <w:rFonts w:ascii="Arial" w:eastAsia="Times New Roman" w:hAnsi="Arial" w:cs="Arial"/>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EA5" w:rsidRPr="00394EA5" w:rsidRDefault="00394EA5" w:rsidP="00394EA5">
            <w:pPr>
              <w:suppressAutoHyphens/>
              <w:snapToGrid w:val="0"/>
              <w:spacing w:after="0" w:line="240" w:lineRule="auto"/>
              <w:jc w:val="center"/>
              <w:rPr>
                <w:rFonts w:ascii="Arial" w:eastAsia="Times New Roman" w:hAnsi="Arial" w:cs="Arial"/>
                <w:sz w:val="24"/>
                <w:szCs w:val="24"/>
                <w:lang w:eastAsia="ar-SA"/>
              </w:rPr>
            </w:pPr>
          </w:p>
        </w:tc>
      </w:tr>
      <w:tr w:rsidR="00394EA5" w:rsidRPr="00394EA5" w:rsidTr="00D6540D">
        <w:tc>
          <w:tcPr>
            <w:tcW w:w="1530" w:type="dxa"/>
            <w:tcBorders>
              <w:top w:val="single" w:sz="4" w:space="0" w:color="000000"/>
              <w:left w:val="single" w:sz="4" w:space="0" w:color="000000"/>
              <w:bottom w:val="single" w:sz="4" w:space="0" w:color="000000"/>
            </w:tcBorders>
            <w:shd w:val="clear" w:color="auto" w:fill="C0C0C0"/>
            <w:vAlign w:val="center"/>
          </w:tcPr>
          <w:p w:rsidR="00394EA5" w:rsidRPr="00394EA5" w:rsidRDefault="00394EA5" w:rsidP="00394EA5">
            <w:pPr>
              <w:suppressAutoHyphens/>
              <w:snapToGrid w:val="0"/>
              <w:spacing w:after="0" w:line="240" w:lineRule="auto"/>
              <w:jc w:val="center"/>
              <w:rPr>
                <w:rFonts w:ascii="Arial" w:eastAsia="Times New Roman" w:hAnsi="Arial" w:cs="Arial"/>
                <w:sz w:val="24"/>
                <w:szCs w:val="24"/>
                <w:lang w:eastAsia="ar-SA"/>
              </w:rPr>
            </w:pPr>
            <w:r w:rsidRPr="00394EA5">
              <w:rPr>
                <w:rFonts w:ascii="Arial" w:eastAsia="Times New Roman" w:hAnsi="Arial" w:cs="Arial"/>
                <w:sz w:val="24"/>
                <w:szCs w:val="24"/>
                <w:lang w:eastAsia="ar-SA"/>
              </w:rPr>
              <w:t>V</w:t>
            </w:r>
          </w:p>
        </w:tc>
        <w:tc>
          <w:tcPr>
            <w:tcW w:w="3216" w:type="dxa"/>
            <w:tcBorders>
              <w:top w:val="single" w:sz="4" w:space="0" w:color="000000"/>
              <w:left w:val="single" w:sz="4" w:space="0" w:color="000000"/>
              <w:bottom w:val="single" w:sz="4" w:space="0" w:color="000000"/>
            </w:tcBorders>
            <w:shd w:val="clear" w:color="auto" w:fill="auto"/>
            <w:vAlign w:val="center"/>
          </w:tcPr>
          <w:p w:rsidR="00394EA5" w:rsidRPr="00394EA5" w:rsidRDefault="00394EA5" w:rsidP="00394EA5">
            <w:pPr>
              <w:suppressAutoHyphens/>
              <w:snapToGrid w:val="0"/>
              <w:spacing w:after="0" w:line="240" w:lineRule="auto"/>
              <w:jc w:val="center"/>
              <w:rPr>
                <w:rFonts w:ascii="Arial" w:eastAsia="Times New Roman" w:hAnsi="Arial" w:cs="Arial"/>
                <w:sz w:val="24"/>
                <w:szCs w:val="24"/>
                <w:lang w:eastAsia="ar-SA"/>
              </w:rPr>
            </w:pPr>
          </w:p>
        </w:tc>
        <w:tc>
          <w:tcPr>
            <w:tcW w:w="2693" w:type="dxa"/>
            <w:tcBorders>
              <w:top w:val="single" w:sz="4" w:space="0" w:color="000000"/>
              <w:left w:val="single" w:sz="4" w:space="0" w:color="000000"/>
              <w:bottom w:val="single" w:sz="4" w:space="0" w:color="000000"/>
            </w:tcBorders>
            <w:shd w:val="clear" w:color="auto" w:fill="auto"/>
            <w:vAlign w:val="center"/>
          </w:tcPr>
          <w:p w:rsidR="00394EA5" w:rsidRPr="00394EA5" w:rsidRDefault="00394EA5" w:rsidP="00394EA5">
            <w:pPr>
              <w:suppressAutoHyphens/>
              <w:snapToGrid w:val="0"/>
              <w:spacing w:after="0" w:line="240" w:lineRule="auto"/>
              <w:jc w:val="center"/>
              <w:rPr>
                <w:rFonts w:ascii="Arial" w:eastAsia="Times New Roman" w:hAnsi="Arial" w:cs="Arial"/>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EA5" w:rsidRPr="00394EA5" w:rsidRDefault="00394EA5" w:rsidP="00394EA5">
            <w:pPr>
              <w:suppressAutoHyphens/>
              <w:snapToGrid w:val="0"/>
              <w:spacing w:after="0" w:line="240" w:lineRule="auto"/>
              <w:jc w:val="center"/>
              <w:rPr>
                <w:rFonts w:ascii="Arial" w:eastAsia="Times New Roman" w:hAnsi="Arial" w:cs="Arial"/>
                <w:sz w:val="24"/>
                <w:szCs w:val="24"/>
                <w:lang w:eastAsia="ar-SA"/>
              </w:rPr>
            </w:pPr>
          </w:p>
        </w:tc>
      </w:tr>
      <w:tr w:rsidR="00394EA5" w:rsidRPr="00394EA5" w:rsidTr="00D6540D">
        <w:tc>
          <w:tcPr>
            <w:tcW w:w="1530" w:type="dxa"/>
            <w:tcBorders>
              <w:top w:val="single" w:sz="4" w:space="0" w:color="000000"/>
              <w:left w:val="single" w:sz="4" w:space="0" w:color="000000"/>
              <w:bottom w:val="single" w:sz="4" w:space="0" w:color="000000"/>
            </w:tcBorders>
            <w:shd w:val="clear" w:color="auto" w:fill="C0C0C0"/>
            <w:vAlign w:val="center"/>
          </w:tcPr>
          <w:p w:rsidR="00394EA5" w:rsidRPr="00394EA5" w:rsidRDefault="00394EA5" w:rsidP="00394EA5">
            <w:pPr>
              <w:suppressAutoHyphens/>
              <w:snapToGrid w:val="0"/>
              <w:spacing w:after="0" w:line="240" w:lineRule="auto"/>
              <w:jc w:val="center"/>
              <w:rPr>
                <w:rFonts w:ascii="Arial" w:eastAsia="Times New Roman" w:hAnsi="Arial" w:cs="Arial"/>
                <w:sz w:val="24"/>
                <w:szCs w:val="24"/>
                <w:lang w:eastAsia="ar-SA"/>
              </w:rPr>
            </w:pPr>
            <w:r w:rsidRPr="00394EA5">
              <w:rPr>
                <w:rFonts w:ascii="Arial" w:eastAsia="Times New Roman" w:hAnsi="Arial" w:cs="Arial"/>
                <w:sz w:val="24"/>
                <w:szCs w:val="24"/>
                <w:lang w:eastAsia="ar-SA"/>
              </w:rPr>
              <w:t>VI</w:t>
            </w:r>
          </w:p>
        </w:tc>
        <w:tc>
          <w:tcPr>
            <w:tcW w:w="3216" w:type="dxa"/>
            <w:tcBorders>
              <w:top w:val="single" w:sz="4" w:space="0" w:color="000000"/>
              <w:left w:val="single" w:sz="4" w:space="0" w:color="000000"/>
              <w:bottom w:val="single" w:sz="4" w:space="0" w:color="000000"/>
            </w:tcBorders>
            <w:shd w:val="clear" w:color="auto" w:fill="auto"/>
            <w:vAlign w:val="center"/>
          </w:tcPr>
          <w:p w:rsidR="00394EA5" w:rsidRPr="00394EA5" w:rsidRDefault="00394EA5" w:rsidP="00394EA5">
            <w:pPr>
              <w:suppressAutoHyphens/>
              <w:snapToGrid w:val="0"/>
              <w:spacing w:after="0" w:line="240" w:lineRule="auto"/>
              <w:jc w:val="center"/>
              <w:rPr>
                <w:rFonts w:ascii="Arial" w:eastAsia="Times New Roman" w:hAnsi="Arial" w:cs="Arial"/>
                <w:sz w:val="24"/>
                <w:szCs w:val="24"/>
                <w:lang w:eastAsia="ar-SA"/>
              </w:rPr>
            </w:pPr>
          </w:p>
        </w:tc>
        <w:tc>
          <w:tcPr>
            <w:tcW w:w="2693" w:type="dxa"/>
            <w:tcBorders>
              <w:top w:val="single" w:sz="4" w:space="0" w:color="000000"/>
              <w:left w:val="single" w:sz="4" w:space="0" w:color="000000"/>
              <w:bottom w:val="single" w:sz="4" w:space="0" w:color="000000"/>
            </w:tcBorders>
            <w:shd w:val="clear" w:color="auto" w:fill="auto"/>
            <w:vAlign w:val="center"/>
          </w:tcPr>
          <w:p w:rsidR="00394EA5" w:rsidRPr="00394EA5" w:rsidRDefault="00394EA5" w:rsidP="00394EA5">
            <w:pPr>
              <w:suppressAutoHyphens/>
              <w:snapToGrid w:val="0"/>
              <w:spacing w:after="0" w:line="240" w:lineRule="auto"/>
              <w:jc w:val="center"/>
              <w:rPr>
                <w:rFonts w:ascii="Arial" w:eastAsia="Times New Roman" w:hAnsi="Arial" w:cs="Arial"/>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EA5" w:rsidRPr="00394EA5" w:rsidRDefault="00394EA5" w:rsidP="00394EA5">
            <w:pPr>
              <w:suppressAutoHyphens/>
              <w:snapToGrid w:val="0"/>
              <w:spacing w:after="0" w:line="240" w:lineRule="auto"/>
              <w:jc w:val="center"/>
              <w:rPr>
                <w:rFonts w:ascii="Arial" w:eastAsia="Times New Roman" w:hAnsi="Arial" w:cs="Arial"/>
                <w:sz w:val="24"/>
                <w:szCs w:val="24"/>
                <w:lang w:eastAsia="ar-SA"/>
              </w:rPr>
            </w:pPr>
          </w:p>
        </w:tc>
      </w:tr>
      <w:tr w:rsidR="00394EA5" w:rsidRPr="00394EA5" w:rsidTr="00D6540D">
        <w:tc>
          <w:tcPr>
            <w:tcW w:w="1530" w:type="dxa"/>
            <w:tcBorders>
              <w:top w:val="single" w:sz="4" w:space="0" w:color="000000"/>
              <w:left w:val="single" w:sz="4" w:space="0" w:color="000000"/>
              <w:bottom w:val="single" w:sz="4" w:space="0" w:color="000000"/>
            </w:tcBorders>
            <w:shd w:val="clear" w:color="auto" w:fill="C0C0C0"/>
            <w:vAlign w:val="center"/>
          </w:tcPr>
          <w:p w:rsidR="00394EA5" w:rsidRPr="00394EA5" w:rsidRDefault="00394EA5" w:rsidP="00394EA5">
            <w:pPr>
              <w:suppressAutoHyphens/>
              <w:snapToGrid w:val="0"/>
              <w:spacing w:after="0" w:line="240" w:lineRule="auto"/>
              <w:jc w:val="center"/>
              <w:rPr>
                <w:rFonts w:ascii="Arial" w:eastAsia="Times New Roman" w:hAnsi="Arial" w:cs="Arial"/>
                <w:sz w:val="24"/>
                <w:szCs w:val="24"/>
                <w:lang w:eastAsia="ar-SA"/>
              </w:rPr>
            </w:pPr>
            <w:r w:rsidRPr="00394EA5">
              <w:rPr>
                <w:rFonts w:ascii="Arial" w:eastAsia="Times New Roman" w:hAnsi="Arial" w:cs="Arial"/>
                <w:sz w:val="24"/>
                <w:szCs w:val="24"/>
                <w:lang w:eastAsia="ar-SA"/>
              </w:rPr>
              <w:t>VII</w:t>
            </w:r>
          </w:p>
        </w:tc>
        <w:tc>
          <w:tcPr>
            <w:tcW w:w="3216" w:type="dxa"/>
            <w:tcBorders>
              <w:top w:val="single" w:sz="4" w:space="0" w:color="000000"/>
              <w:left w:val="single" w:sz="4" w:space="0" w:color="000000"/>
              <w:bottom w:val="single" w:sz="4" w:space="0" w:color="000000"/>
            </w:tcBorders>
            <w:shd w:val="clear" w:color="auto" w:fill="auto"/>
            <w:vAlign w:val="center"/>
          </w:tcPr>
          <w:p w:rsidR="00394EA5" w:rsidRPr="00394EA5" w:rsidRDefault="00394EA5" w:rsidP="00394EA5">
            <w:pPr>
              <w:suppressAutoHyphens/>
              <w:snapToGrid w:val="0"/>
              <w:spacing w:after="0" w:line="240" w:lineRule="auto"/>
              <w:jc w:val="center"/>
              <w:rPr>
                <w:rFonts w:ascii="Arial" w:eastAsia="Times New Roman" w:hAnsi="Arial" w:cs="Arial"/>
                <w:sz w:val="24"/>
                <w:szCs w:val="24"/>
                <w:lang w:eastAsia="ar-SA"/>
              </w:rPr>
            </w:pPr>
          </w:p>
        </w:tc>
        <w:tc>
          <w:tcPr>
            <w:tcW w:w="2693" w:type="dxa"/>
            <w:tcBorders>
              <w:top w:val="single" w:sz="4" w:space="0" w:color="000000"/>
              <w:left w:val="single" w:sz="4" w:space="0" w:color="000000"/>
              <w:bottom w:val="single" w:sz="4" w:space="0" w:color="000000"/>
            </w:tcBorders>
            <w:shd w:val="clear" w:color="auto" w:fill="auto"/>
            <w:vAlign w:val="center"/>
          </w:tcPr>
          <w:p w:rsidR="00394EA5" w:rsidRPr="00394EA5" w:rsidRDefault="00394EA5" w:rsidP="00394EA5">
            <w:pPr>
              <w:suppressAutoHyphens/>
              <w:snapToGrid w:val="0"/>
              <w:spacing w:after="0" w:line="240" w:lineRule="auto"/>
              <w:jc w:val="center"/>
              <w:rPr>
                <w:rFonts w:ascii="Arial" w:eastAsia="Times New Roman" w:hAnsi="Arial" w:cs="Arial"/>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EA5" w:rsidRPr="00394EA5" w:rsidRDefault="00394EA5" w:rsidP="00394EA5">
            <w:pPr>
              <w:suppressAutoHyphens/>
              <w:snapToGrid w:val="0"/>
              <w:spacing w:after="0" w:line="240" w:lineRule="auto"/>
              <w:jc w:val="center"/>
              <w:rPr>
                <w:rFonts w:ascii="Arial" w:eastAsia="Times New Roman" w:hAnsi="Arial" w:cs="Arial"/>
                <w:sz w:val="24"/>
                <w:szCs w:val="24"/>
                <w:lang w:eastAsia="ar-SA"/>
              </w:rPr>
            </w:pPr>
          </w:p>
        </w:tc>
      </w:tr>
      <w:tr w:rsidR="00394EA5" w:rsidRPr="00394EA5" w:rsidTr="00D6540D">
        <w:tc>
          <w:tcPr>
            <w:tcW w:w="1530" w:type="dxa"/>
            <w:tcBorders>
              <w:top w:val="single" w:sz="4" w:space="0" w:color="000000"/>
              <w:left w:val="single" w:sz="4" w:space="0" w:color="000000"/>
              <w:bottom w:val="single" w:sz="4" w:space="0" w:color="000000"/>
            </w:tcBorders>
            <w:shd w:val="clear" w:color="auto" w:fill="C0C0C0"/>
            <w:vAlign w:val="center"/>
          </w:tcPr>
          <w:p w:rsidR="00394EA5" w:rsidRPr="00394EA5" w:rsidRDefault="00394EA5" w:rsidP="00394EA5">
            <w:pPr>
              <w:suppressAutoHyphens/>
              <w:snapToGrid w:val="0"/>
              <w:spacing w:after="0" w:line="240" w:lineRule="auto"/>
              <w:jc w:val="center"/>
              <w:rPr>
                <w:rFonts w:ascii="Arial" w:eastAsia="Times New Roman" w:hAnsi="Arial" w:cs="Arial"/>
                <w:sz w:val="24"/>
                <w:szCs w:val="24"/>
                <w:lang w:eastAsia="ar-SA"/>
              </w:rPr>
            </w:pPr>
            <w:r w:rsidRPr="00394EA5">
              <w:rPr>
                <w:rFonts w:ascii="Arial" w:eastAsia="Times New Roman" w:hAnsi="Arial" w:cs="Arial"/>
                <w:sz w:val="24"/>
                <w:szCs w:val="24"/>
                <w:lang w:eastAsia="ar-SA"/>
              </w:rPr>
              <w:t>VIII ali več</w:t>
            </w:r>
          </w:p>
        </w:tc>
        <w:tc>
          <w:tcPr>
            <w:tcW w:w="3216" w:type="dxa"/>
            <w:tcBorders>
              <w:top w:val="single" w:sz="4" w:space="0" w:color="000000"/>
              <w:left w:val="single" w:sz="4" w:space="0" w:color="000000"/>
              <w:bottom w:val="single" w:sz="4" w:space="0" w:color="000000"/>
            </w:tcBorders>
            <w:shd w:val="clear" w:color="auto" w:fill="auto"/>
            <w:vAlign w:val="center"/>
          </w:tcPr>
          <w:p w:rsidR="00394EA5" w:rsidRPr="00394EA5" w:rsidRDefault="00394EA5" w:rsidP="00394EA5">
            <w:pPr>
              <w:suppressAutoHyphens/>
              <w:snapToGrid w:val="0"/>
              <w:spacing w:after="0" w:line="240" w:lineRule="auto"/>
              <w:jc w:val="center"/>
              <w:rPr>
                <w:rFonts w:ascii="Arial" w:eastAsia="Times New Roman" w:hAnsi="Arial" w:cs="Arial"/>
                <w:sz w:val="24"/>
                <w:szCs w:val="24"/>
                <w:lang w:eastAsia="ar-SA"/>
              </w:rPr>
            </w:pPr>
          </w:p>
        </w:tc>
        <w:tc>
          <w:tcPr>
            <w:tcW w:w="2693" w:type="dxa"/>
            <w:tcBorders>
              <w:top w:val="single" w:sz="4" w:space="0" w:color="000000"/>
              <w:left w:val="single" w:sz="4" w:space="0" w:color="000000"/>
              <w:bottom w:val="single" w:sz="4" w:space="0" w:color="000000"/>
            </w:tcBorders>
            <w:shd w:val="clear" w:color="auto" w:fill="auto"/>
            <w:vAlign w:val="center"/>
          </w:tcPr>
          <w:p w:rsidR="00394EA5" w:rsidRPr="00394EA5" w:rsidRDefault="00394EA5" w:rsidP="00394EA5">
            <w:pPr>
              <w:suppressAutoHyphens/>
              <w:snapToGrid w:val="0"/>
              <w:spacing w:after="0" w:line="240" w:lineRule="auto"/>
              <w:jc w:val="center"/>
              <w:rPr>
                <w:rFonts w:ascii="Arial" w:eastAsia="Times New Roman" w:hAnsi="Arial" w:cs="Arial"/>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EA5" w:rsidRPr="00394EA5" w:rsidRDefault="00394EA5" w:rsidP="00394EA5">
            <w:pPr>
              <w:suppressAutoHyphens/>
              <w:snapToGrid w:val="0"/>
              <w:spacing w:after="0" w:line="240" w:lineRule="auto"/>
              <w:jc w:val="center"/>
              <w:rPr>
                <w:rFonts w:ascii="Arial" w:eastAsia="Times New Roman" w:hAnsi="Arial" w:cs="Arial"/>
                <w:sz w:val="24"/>
                <w:szCs w:val="24"/>
                <w:lang w:eastAsia="ar-SA"/>
              </w:rPr>
            </w:pPr>
          </w:p>
        </w:tc>
      </w:tr>
    </w:tbl>
    <w:p w:rsidR="00394EA5" w:rsidRPr="00394EA5" w:rsidRDefault="00394EA5" w:rsidP="00394EA5">
      <w:pPr>
        <w:suppressAutoHyphens/>
        <w:spacing w:after="0" w:line="240" w:lineRule="auto"/>
        <w:jc w:val="both"/>
        <w:rPr>
          <w:rFonts w:ascii="Arial" w:eastAsia="Times New Roman" w:hAnsi="Arial" w:cs="Arial"/>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b/>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b/>
          <w:sz w:val="24"/>
          <w:szCs w:val="24"/>
          <w:lang w:eastAsia="ar-SA"/>
        </w:rPr>
      </w:pPr>
      <w:r w:rsidRPr="00394EA5">
        <w:rPr>
          <w:rFonts w:ascii="Arial" w:eastAsia="Times New Roman" w:hAnsi="Arial" w:cs="Arial"/>
          <w:b/>
          <w:sz w:val="24"/>
          <w:szCs w:val="24"/>
          <w:lang w:eastAsia="ar-SA"/>
        </w:rPr>
        <w:t>3.2 Predvideno oz. dejansko povečanje števila zaposlenih v letu 202</w:t>
      </w:r>
      <w:r w:rsidR="00D6540D">
        <w:rPr>
          <w:rFonts w:ascii="Arial" w:eastAsia="Times New Roman" w:hAnsi="Arial" w:cs="Arial"/>
          <w:b/>
          <w:sz w:val="24"/>
          <w:szCs w:val="24"/>
          <w:lang w:eastAsia="ar-SA"/>
        </w:rPr>
        <w:t>4</w:t>
      </w:r>
      <w:r w:rsidRPr="00394EA5">
        <w:rPr>
          <w:rFonts w:ascii="Arial" w:eastAsia="Times New Roman" w:hAnsi="Arial" w:cs="Arial"/>
          <w:b/>
          <w:sz w:val="24"/>
          <w:szCs w:val="24"/>
          <w:lang w:eastAsia="ar-SA"/>
        </w:rPr>
        <w:t xml:space="preserve"> (od 1. 1. 202</w:t>
      </w:r>
      <w:r w:rsidR="00D6540D">
        <w:rPr>
          <w:rFonts w:ascii="Arial" w:eastAsia="Times New Roman" w:hAnsi="Arial" w:cs="Arial"/>
          <w:b/>
          <w:sz w:val="24"/>
          <w:szCs w:val="24"/>
          <w:lang w:eastAsia="ar-SA"/>
        </w:rPr>
        <w:t>4</w:t>
      </w:r>
      <w:r w:rsidRPr="00394EA5">
        <w:rPr>
          <w:rFonts w:ascii="Arial" w:eastAsia="Times New Roman" w:hAnsi="Arial" w:cs="Arial"/>
          <w:b/>
          <w:sz w:val="24"/>
          <w:szCs w:val="24"/>
          <w:lang w:eastAsia="ar-SA"/>
        </w:rPr>
        <w:t xml:space="preserve"> do 30. 11. 202</w:t>
      </w:r>
      <w:r w:rsidR="00D6540D">
        <w:rPr>
          <w:rFonts w:ascii="Arial" w:eastAsia="Times New Roman" w:hAnsi="Arial" w:cs="Arial"/>
          <w:b/>
          <w:sz w:val="24"/>
          <w:szCs w:val="24"/>
          <w:lang w:eastAsia="ar-SA"/>
        </w:rPr>
        <w:t>4</w:t>
      </w:r>
      <w:r w:rsidRPr="00394EA5">
        <w:rPr>
          <w:rFonts w:ascii="Arial" w:eastAsia="Times New Roman" w:hAnsi="Arial" w:cs="Arial"/>
          <w:b/>
          <w:sz w:val="24"/>
          <w:szCs w:val="24"/>
          <w:lang w:eastAsia="ar-SA"/>
        </w:rPr>
        <w:t>).</w:t>
      </w: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p>
    <w:tbl>
      <w:tblPr>
        <w:tblW w:w="0" w:type="auto"/>
        <w:tblInd w:w="2" w:type="dxa"/>
        <w:tblLayout w:type="fixed"/>
        <w:tblCellMar>
          <w:left w:w="70" w:type="dxa"/>
          <w:right w:w="70" w:type="dxa"/>
        </w:tblCellMar>
        <w:tblLook w:val="0000" w:firstRow="0" w:lastRow="0" w:firstColumn="0" w:lastColumn="0" w:noHBand="0" w:noVBand="0"/>
      </w:tblPr>
      <w:tblGrid>
        <w:gridCol w:w="1530"/>
        <w:gridCol w:w="2791"/>
        <w:gridCol w:w="3118"/>
        <w:gridCol w:w="1701"/>
      </w:tblGrid>
      <w:tr w:rsidR="00394EA5" w:rsidRPr="00394EA5" w:rsidTr="00D6540D">
        <w:tc>
          <w:tcPr>
            <w:tcW w:w="1530" w:type="dxa"/>
            <w:tcBorders>
              <w:top w:val="single" w:sz="4" w:space="0" w:color="000000"/>
              <w:left w:val="single" w:sz="4" w:space="0" w:color="000000"/>
              <w:bottom w:val="single" w:sz="4" w:space="0" w:color="000000"/>
            </w:tcBorders>
            <w:shd w:val="clear" w:color="auto" w:fill="C0C0C0"/>
            <w:vAlign w:val="center"/>
          </w:tcPr>
          <w:p w:rsidR="00394EA5" w:rsidRPr="00394EA5" w:rsidRDefault="00394EA5" w:rsidP="00394EA5">
            <w:pPr>
              <w:suppressAutoHyphens/>
              <w:spacing w:after="0" w:line="240" w:lineRule="auto"/>
              <w:jc w:val="center"/>
              <w:rPr>
                <w:rFonts w:ascii="Arial" w:eastAsia="Times New Roman" w:hAnsi="Arial" w:cs="Arial"/>
                <w:sz w:val="24"/>
                <w:szCs w:val="24"/>
                <w:lang w:eastAsia="ar-SA"/>
              </w:rPr>
            </w:pPr>
            <w:r w:rsidRPr="00394EA5">
              <w:rPr>
                <w:rFonts w:ascii="Arial" w:eastAsia="Times New Roman" w:hAnsi="Arial" w:cs="Arial"/>
                <w:sz w:val="24"/>
                <w:szCs w:val="24"/>
                <w:lang w:eastAsia="ar-SA"/>
              </w:rPr>
              <w:t>Dosežena stopnja izobrazbe</w:t>
            </w:r>
          </w:p>
        </w:tc>
        <w:tc>
          <w:tcPr>
            <w:tcW w:w="2791" w:type="dxa"/>
            <w:tcBorders>
              <w:top w:val="single" w:sz="4" w:space="0" w:color="000000"/>
              <w:left w:val="single" w:sz="4" w:space="0" w:color="000000"/>
              <w:bottom w:val="single" w:sz="4" w:space="0" w:color="000000"/>
            </w:tcBorders>
            <w:shd w:val="clear" w:color="auto" w:fill="C0C0C0"/>
            <w:vAlign w:val="center"/>
          </w:tcPr>
          <w:p w:rsidR="00394EA5" w:rsidRPr="00394EA5" w:rsidRDefault="00394EA5" w:rsidP="00394EA5">
            <w:pPr>
              <w:suppressAutoHyphens/>
              <w:snapToGrid w:val="0"/>
              <w:spacing w:after="0" w:line="240" w:lineRule="auto"/>
              <w:jc w:val="center"/>
              <w:rPr>
                <w:rFonts w:ascii="Arial" w:eastAsia="Times New Roman" w:hAnsi="Arial" w:cs="Arial"/>
                <w:sz w:val="24"/>
                <w:szCs w:val="24"/>
                <w:lang w:eastAsia="ar-SA"/>
              </w:rPr>
            </w:pPr>
            <w:r w:rsidRPr="00394EA5">
              <w:rPr>
                <w:rFonts w:ascii="Arial" w:eastAsia="Times New Roman" w:hAnsi="Arial" w:cs="Arial"/>
                <w:sz w:val="24"/>
                <w:szCs w:val="24"/>
                <w:lang w:eastAsia="ar-SA"/>
              </w:rPr>
              <w:t>Št. dodatno zaposlenih za določen čas</w:t>
            </w:r>
          </w:p>
        </w:tc>
        <w:tc>
          <w:tcPr>
            <w:tcW w:w="3118" w:type="dxa"/>
            <w:tcBorders>
              <w:top w:val="single" w:sz="4" w:space="0" w:color="000000"/>
              <w:left w:val="single" w:sz="4" w:space="0" w:color="000000"/>
              <w:bottom w:val="single" w:sz="4" w:space="0" w:color="000000"/>
            </w:tcBorders>
            <w:shd w:val="clear" w:color="auto" w:fill="C0C0C0"/>
            <w:vAlign w:val="center"/>
          </w:tcPr>
          <w:p w:rsidR="00394EA5" w:rsidRPr="00394EA5" w:rsidRDefault="00394EA5" w:rsidP="00394EA5">
            <w:pPr>
              <w:suppressAutoHyphens/>
              <w:snapToGrid w:val="0"/>
              <w:spacing w:after="0" w:line="240" w:lineRule="auto"/>
              <w:jc w:val="center"/>
              <w:rPr>
                <w:rFonts w:ascii="Arial" w:eastAsia="Times New Roman" w:hAnsi="Arial" w:cs="Arial"/>
                <w:sz w:val="24"/>
                <w:szCs w:val="24"/>
                <w:lang w:eastAsia="ar-SA"/>
              </w:rPr>
            </w:pPr>
            <w:r w:rsidRPr="00394EA5">
              <w:rPr>
                <w:rFonts w:ascii="Arial" w:eastAsia="Times New Roman" w:hAnsi="Arial" w:cs="Arial"/>
                <w:sz w:val="24"/>
                <w:szCs w:val="24"/>
                <w:lang w:eastAsia="ar-SA"/>
              </w:rPr>
              <w:t>Št. dodatno zaposlenih za nedoločen čas</w:t>
            </w:r>
          </w:p>
        </w:tc>
        <w:tc>
          <w:tcPr>
            <w:tcW w:w="170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394EA5" w:rsidRPr="00394EA5" w:rsidRDefault="00394EA5" w:rsidP="00394EA5">
            <w:pPr>
              <w:suppressAutoHyphens/>
              <w:snapToGrid w:val="0"/>
              <w:spacing w:after="0" w:line="240" w:lineRule="auto"/>
              <w:jc w:val="center"/>
              <w:rPr>
                <w:rFonts w:ascii="Arial" w:eastAsia="Times New Roman" w:hAnsi="Arial" w:cs="Arial"/>
                <w:sz w:val="24"/>
                <w:szCs w:val="24"/>
                <w:lang w:eastAsia="ar-SA"/>
              </w:rPr>
            </w:pPr>
            <w:r w:rsidRPr="00394EA5">
              <w:rPr>
                <w:rFonts w:ascii="Arial" w:eastAsia="Times New Roman" w:hAnsi="Arial" w:cs="Arial"/>
                <w:sz w:val="24"/>
                <w:szCs w:val="24"/>
                <w:lang w:eastAsia="ar-SA"/>
              </w:rPr>
              <w:t>SKUPAJ</w:t>
            </w:r>
          </w:p>
        </w:tc>
      </w:tr>
      <w:tr w:rsidR="00394EA5" w:rsidRPr="00394EA5" w:rsidTr="00D6540D">
        <w:tc>
          <w:tcPr>
            <w:tcW w:w="1530" w:type="dxa"/>
            <w:tcBorders>
              <w:top w:val="single" w:sz="4" w:space="0" w:color="000000"/>
              <w:left w:val="single" w:sz="4" w:space="0" w:color="000000"/>
              <w:bottom w:val="single" w:sz="4" w:space="0" w:color="000000"/>
            </w:tcBorders>
            <w:shd w:val="clear" w:color="auto" w:fill="C0C0C0"/>
            <w:vAlign w:val="center"/>
          </w:tcPr>
          <w:p w:rsidR="00394EA5" w:rsidRPr="00394EA5" w:rsidRDefault="00394EA5" w:rsidP="00394EA5">
            <w:pPr>
              <w:suppressAutoHyphens/>
              <w:snapToGrid w:val="0"/>
              <w:spacing w:after="0" w:line="240" w:lineRule="auto"/>
              <w:jc w:val="center"/>
              <w:rPr>
                <w:rFonts w:ascii="Arial" w:eastAsia="Times New Roman" w:hAnsi="Arial" w:cs="Arial"/>
                <w:sz w:val="24"/>
                <w:szCs w:val="24"/>
                <w:lang w:eastAsia="ar-SA"/>
              </w:rPr>
            </w:pPr>
            <w:r w:rsidRPr="00394EA5">
              <w:rPr>
                <w:rFonts w:ascii="Arial" w:eastAsia="Times New Roman" w:hAnsi="Arial" w:cs="Arial"/>
                <w:sz w:val="24"/>
                <w:szCs w:val="24"/>
                <w:lang w:eastAsia="ar-SA"/>
              </w:rPr>
              <w:t>I</w:t>
            </w:r>
          </w:p>
        </w:tc>
        <w:tc>
          <w:tcPr>
            <w:tcW w:w="2791" w:type="dxa"/>
            <w:tcBorders>
              <w:top w:val="single" w:sz="4" w:space="0" w:color="000000"/>
              <w:left w:val="single" w:sz="4" w:space="0" w:color="000000"/>
              <w:bottom w:val="single" w:sz="4" w:space="0" w:color="000000"/>
            </w:tcBorders>
            <w:shd w:val="clear" w:color="auto" w:fill="auto"/>
            <w:vAlign w:val="center"/>
          </w:tcPr>
          <w:p w:rsidR="00394EA5" w:rsidRPr="00394EA5" w:rsidRDefault="00394EA5" w:rsidP="00394EA5">
            <w:pPr>
              <w:suppressAutoHyphens/>
              <w:snapToGrid w:val="0"/>
              <w:spacing w:after="0" w:line="240" w:lineRule="auto"/>
              <w:jc w:val="center"/>
              <w:rPr>
                <w:rFonts w:ascii="Arial" w:eastAsia="Times New Roman" w:hAnsi="Arial" w:cs="Arial"/>
                <w:sz w:val="24"/>
                <w:szCs w:val="24"/>
                <w:lang w:eastAsia="ar-SA"/>
              </w:rPr>
            </w:pPr>
          </w:p>
        </w:tc>
        <w:tc>
          <w:tcPr>
            <w:tcW w:w="3118" w:type="dxa"/>
            <w:tcBorders>
              <w:top w:val="single" w:sz="4" w:space="0" w:color="000000"/>
              <w:left w:val="single" w:sz="4" w:space="0" w:color="000000"/>
              <w:bottom w:val="single" w:sz="4" w:space="0" w:color="000000"/>
            </w:tcBorders>
            <w:shd w:val="clear" w:color="auto" w:fill="auto"/>
            <w:vAlign w:val="center"/>
          </w:tcPr>
          <w:p w:rsidR="00394EA5" w:rsidRPr="00394EA5" w:rsidRDefault="00394EA5" w:rsidP="00394EA5">
            <w:pPr>
              <w:suppressAutoHyphens/>
              <w:snapToGrid w:val="0"/>
              <w:spacing w:after="0" w:line="240" w:lineRule="auto"/>
              <w:jc w:val="center"/>
              <w:rPr>
                <w:rFonts w:ascii="Arial" w:eastAsia="Times New Roman" w:hAnsi="Arial" w:cs="Arial"/>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EA5" w:rsidRPr="00394EA5" w:rsidRDefault="00394EA5" w:rsidP="00394EA5">
            <w:pPr>
              <w:suppressAutoHyphens/>
              <w:snapToGrid w:val="0"/>
              <w:spacing w:after="0" w:line="240" w:lineRule="auto"/>
              <w:jc w:val="center"/>
              <w:rPr>
                <w:rFonts w:ascii="Arial" w:eastAsia="Times New Roman" w:hAnsi="Arial" w:cs="Arial"/>
                <w:sz w:val="24"/>
                <w:szCs w:val="24"/>
                <w:lang w:eastAsia="ar-SA"/>
              </w:rPr>
            </w:pPr>
          </w:p>
        </w:tc>
      </w:tr>
      <w:tr w:rsidR="00394EA5" w:rsidRPr="00394EA5" w:rsidTr="00D6540D">
        <w:tc>
          <w:tcPr>
            <w:tcW w:w="1530" w:type="dxa"/>
            <w:tcBorders>
              <w:top w:val="single" w:sz="4" w:space="0" w:color="000000"/>
              <w:left w:val="single" w:sz="4" w:space="0" w:color="000000"/>
              <w:bottom w:val="single" w:sz="4" w:space="0" w:color="000000"/>
            </w:tcBorders>
            <w:shd w:val="clear" w:color="auto" w:fill="C0C0C0"/>
            <w:vAlign w:val="center"/>
          </w:tcPr>
          <w:p w:rsidR="00394EA5" w:rsidRPr="00394EA5" w:rsidRDefault="00394EA5" w:rsidP="00394EA5">
            <w:pPr>
              <w:suppressAutoHyphens/>
              <w:snapToGrid w:val="0"/>
              <w:spacing w:after="0" w:line="240" w:lineRule="auto"/>
              <w:jc w:val="center"/>
              <w:rPr>
                <w:rFonts w:ascii="Arial" w:eastAsia="Times New Roman" w:hAnsi="Arial" w:cs="Arial"/>
                <w:sz w:val="24"/>
                <w:szCs w:val="24"/>
                <w:lang w:eastAsia="ar-SA"/>
              </w:rPr>
            </w:pPr>
            <w:r w:rsidRPr="00394EA5">
              <w:rPr>
                <w:rFonts w:ascii="Arial" w:eastAsia="Times New Roman" w:hAnsi="Arial" w:cs="Arial"/>
                <w:sz w:val="24"/>
                <w:szCs w:val="24"/>
                <w:lang w:eastAsia="ar-SA"/>
              </w:rPr>
              <w:t>II</w:t>
            </w:r>
          </w:p>
        </w:tc>
        <w:tc>
          <w:tcPr>
            <w:tcW w:w="2791" w:type="dxa"/>
            <w:tcBorders>
              <w:top w:val="single" w:sz="4" w:space="0" w:color="000000"/>
              <w:left w:val="single" w:sz="4" w:space="0" w:color="000000"/>
              <w:bottom w:val="single" w:sz="4" w:space="0" w:color="000000"/>
            </w:tcBorders>
            <w:shd w:val="clear" w:color="auto" w:fill="auto"/>
            <w:vAlign w:val="center"/>
          </w:tcPr>
          <w:p w:rsidR="00394EA5" w:rsidRPr="00394EA5" w:rsidRDefault="00394EA5" w:rsidP="00394EA5">
            <w:pPr>
              <w:suppressAutoHyphens/>
              <w:snapToGrid w:val="0"/>
              <w:spacing w:after="0" w:line="240" w:lineRule="auto"/>
              <w:jc w:val="center"/>
              <w:rPr>
                <w:rFonts w:ascii="Arial" w:eastAsia="Times New Roman" w:hAnsi="Arial" w:cs="Arial"/>
                <w:sz w:val="24"/>
                <w:szCs w:val="24"/>
                <w:lang w:eastAsia="ar-SA"/>
              </w:rPr>
            </w:pPr>
          </w:p>
        </w:tc>
        <w:tc>
          <w:tcPr>
            <w:tcW w:w="3118" w:type="dxa"/>
            <w:tcBorders>
              <w:top w:val="single" w:sz="4" w:space="0" w:color="000000"/>
              <w:left w:val="single" w:sz="4" w:space="0" w:color="000000"/>
              <w:bottom w:val="single" w:sz="4" w:space="0" w:color="000000"/>
            </w:tcBorders>
            <w:shd w:val="clear" w:color="auto" w:fill="auto"/>
            <w:vAlign w:val="center"/>
          </w:tcPr>
          <w:p w:rsidR="00394EA5" w:rsidRPr="00394EA5" w:rsidRDefault="00394EA5" w:rsidP="00394EA5">
            <w:pPr>
              <w:suppressAutoHyphens/>
              <w:snapToGrid w:val="0"/>
              <w:spacing w:after="0" w:line="240" w:lineRule="auto"/>
              <w:jc w:val="center"/>
              <w:rPr>
                <w:rFonts w:ascii="Arial" w:eastAsia="Times New Roman" w:hAnsi="Arial" w:cs="Arial"/>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EA5" w:rsidRPr="00394EA5" w:rsidRDefault="00394EA5" w:rsidP="00394EA5">
            <w:pPr>
              <w:suppressAutoHyphens/>
              <w:snapToGrid w:val="0"/>
              <w:spacing w:after="0" w:line="240" w:lineRule="auto"/>
              <w:jc w:val="center"/>
              <w:rPr>
                <w:rFonts w:ascii="Arial" w:eastAsia="Times New Roman" w:hAnsi="Arial" w:cs="Arial"/>
                <w:sz w:val="24"/>
                <w:szCs w:val="24"/>
                <w:lang w:eastAsia="ar-SA"/>
              </w:rPr>
            </w:pPr>
          </w:p>
        </w:tc>
      </w:tr>
      <w:tr w:rsidR="00394EA5" w:rsidRPr="00394EA5" w:rsidTr="00D6540D">
        <w:tc>
          <w:tcPr>
            <w:tcW w:w="1530" w:type="dxa"/>
            <w:tcBorders>
              <w:top w:val="single" w:sz="4" w:space="0" w:color="000000"/>
              <w:left w:val="single" w:sz="4" w:space="0" w:color="000000"/>
              <w:bottom w:val="single" w:sz="4" w:space="0" w:color="000000"/>
            </w:tcBorders>
            <w:shd w:val="clear" w:color="auto" w:fill="C0C0C0"/>
            <w:vAlign w:val="center"/>
          </w:tcPr>
          <w:p w:rsidR="00394EA5" w:rsidRPr="00394EA5" w:rsidRDefault="00394EA5" w:rsidP="00394EA5">
            <w:pPr>
              <w:suppressAutoHyphens/>
              <w:snapToGrid w:val="0"/>
              <w:spacing w:after="0" w:line="240" w:lineRule="auto"/>
              <w:jc w:val="center"/>
              <w:rPr>
                <w:rFonts w:ascii="Arial" w:eastAsia="Times New Roman" w:hAnsi="Arial" w:cs="Arial"/>
                <w:sz w:val="24"/>
                <w:szCs w:val="24"/>
                <w:lang w:eastAsia="ar-SA"/>
              </w:rPr>
            </w:pPr>
            <w:r w:rsidRPr="00394EA5">
              <w:rPr>
                <w:rFonts w:ascii="Arial" w:eastAsia="Times New Roman" w:hAnsi="Arial" w:cs="Arial"/>
                <w:sz w:val="24"/>
                <w:szCs w:val="24"/>
                <w:lang w:eastAsia="ar-SA"/>
              </w:rPr>
              <w:t>III</w:t>
            </w:r>
          </w:p>
        </w:tc>
        <w:tc>
          <w:tcPr>
            <w:tcW w:w="2791" w:type="dxa"/>
            <w:tcBorders>
              <w:top w:val="single" w:sz="4" w:space="0" w:color="000000"/>
              <w:left w:val="single" w:sz="4" w:space="0" w:color="000000"/>
              <w:bottom w:val="single" w:sz="4" w:space="0" w:color="000000"/>
            </w:tcBorders>
            <w:shd w:val="clear" w:color="auto" w:fill="auto"/>
            <w:vAlign w:val="center"/>
          </w:tcPr>
          <w:p w:rsidR="00394EA5" w:rsidRPr="00394EA5" w:rsidRDefault="00394EA5" w:rsidP="00394EA5">
            <w:pPr>
              <w:suppressAutoHyphens/>
              <w:snapToGrid w:val="0"/>
              <w:spacing w:after="0" w:line="240" w:lineRule="auto"/>
              <w:jc w:val="center"/>
              <w:rPr>
                <w:rFonts w:ascii="Arial" w:eastAsia="Times New Roman" w:hAnsi="Arial" w:cs="Arial"/>
                <w:sz w:val="24"/>
                <w:szCs w:val="24"/>
                <w:lang w:eastAsia="ar-SA"/>
              </w:rPr>
            </w:pPr>
          </w:p>
        </w:tc>
        <w:tc>
          <w:tcPr>
            <w:tcW w:w="3118" w:type="dxa"/>
            <w:tcBorders>
              <w:top w:val="single" w:sz="4" w:space="0" w:color="000000"/>
              <w:left w:val="single" w:sz="4" w:space="0" w:color="000000"/>
              <w:bottom w:val="single" w:sz="4" w:space="0" w:color="000000"/>
            </w:tcBorders>
            <w:shd w:val="clear" w:color="auto" w:fill="auto"/>
            <w:vAlign w:val="center"/>
          </w:tcPr>
          <w:p w:rsidR="00394EA5" w:rsidRPr="00394EA5" w:rsidRDefault="00394EA5" w:rsidP="00394EA5">
            <w:pPr>
              <w:suppressAutoHyphens/>
              <w:snapToGrid w:val="0"/>
              <w:spacing w:after="0" w:line="240" w:lineRule="auto"/>
              <w:jc w:val="center"/>
              <w:rPr>
                <w:rFonts w:ascii="Arial" w:eastAsia="Times New Roman" w:hAnsi="Arial" w:cs="Arial"/>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EA5" w:rsidRPr="00394EA5" w:rsidRDefault="00394EA5" w:rsidP="00394EA5">
            <w:pPr>
              <w:suppressAutoHyphens/>
              <w:snapToGrid w:val="0"/>
              <w:spacing w:after="0" w:line="240" w:lineRule="auto"/>
              <w:jc w:val="center"/>
              <w:rPr>
                <w:rFonts w:ascii="Arial" w:eastAsia="Times New Roman" w:hAnsi="Arial" w:cs="Arial"/>
                <w:sz w:val="24"/>
                <w:szCs w:val="24"/>
                <w:lang w:eastAsia="ar-SA"/>
              </w:rPr>
            </w:pPr>
          </w:p>
        </w:tc>
      </w:tr>
      <w:tr w:rsidR="00394EA5" w:rsidRPr="00394EA5" w:rsidTr="00D6540D">
        <w:tc>
          <w:tcPr>
            <w:tcW w:w="1530" w:type="dxa"/>
            <w:tcBorders>
              <w:top w:val="single" w:sz="4" w:space="0" w:color="000000"/>
              <w:left w:val="single" w:sz="4" w:space="0" w:color="000000"/>
              <w:bottom w:val="single" w:sz="4" w:space="0" w:color="000000"/>
            </w:tcBorders>
            <w:shd w:val="clear" w:color="auto" w:fill="C0C0C0"/>
            <w:vAlign w:val="center"/>
          </w:tcPr>
          <w:p w:rsidR="00394EA5" w:rsidRPr="00394EA5" w:rsidRDefault="00394EA5" w:rsidP="00394EA5">
            <w:pPr>
              <w:suppressAutoHyphens/>
              <w:snapToGrid w:val="0"/>
              <w:spacing w:after="0" w:line="240" w:lineRule="auto"/>
              <w:jc w:val="center"/>
              <w:rPr>
                <w:rFonts w:ascii="Arial" w:eastAsia="Times New Roman" w:hAnsi="Arial" w:cs="Arial"/>
                <w:sz w:val="24"/>
                <w:szCs w:val="24"/>
                <w:lang w:eastAsia="ar-SA"/>
              </w:rPr>
            </w:pPr>
            <w:r w:rsidRPr="00394EA5">
              <w:rPr>
                <w:rFonts w:ascii="Arial" w:eastAsia="Times New Roman" w:hAnsi="Arial" w:cs="Arial"/>
                <w:sz w:val="24"/>
                <w:szCs w:val="24"/>
                <w:lang w:eastAsia="ar-SA"/>
              </w:rPr>
              <w:t>IV</w:t>
            </w:r>
          </w:p>
        </w:tc>
        <w:tc>
          <w:tcPr>
            <w:tcW w:w="2791" w:type="dxa"/>
            <w:tcBorders>
              <w:top w:val="single" w:sz="4" w:space="0" w:color="000000"/>
              <w:left w:val="single" w:sz="4" w:space="0" w:color="000000"/>
              <w:bottom w:val="single" w:sz="4" w:space="0" w:color="000000"/>
            </w:tcBorders>
            <w:shd w:val="clear" w:color="auto" w:fill="auto"/>
            <w:vAlign w:val="center"/>
          </w:tcPr>
          <w:p w:rsidR="00394EA5" w:rsidRPr="00394EA5" w:rsidRDefault="00394EA5" w:rsidP="00394EA5">
            <w:pPr>
              <w:suppressAutoHyphens/>
              <w:snapToGrid w:val="0"/>
              <w:spacing w:after="0" w:line="240" w:lineRule="auto"/>
              <w:jc w:val="center"/>
              <w:rPr>
                <w:rFonts w:ascii="Arial" w:eastAsia="Times New Roman" w:hAnsi="Arial" w:cs="Arial"/>
                <w:sz w:val="24"/>
                <w:szCs w:val="24"/>
                <w:lang w:eastAsia="ar-SA"/>
              </w:rPr>
            </w:pPr>
          </w:p>
        </w:tc>
        <w:tc>
          <w:tcPr>
            <w:tcW w:w="3118" w:type="dxa"/>
            <w:tcBorders>
              <w:top w:val="single" w:sz="4" w:space="0" w:color="000000"/>
              <w:left w:val="single" w:sz="4" w:space="0" w:color="000000"/>
              <w:bottom w:val="single" w:sz="4" w:space="0" w:color="000000"/>
            </w:tcBorders>
            <w:shd w:val="clear" w:color="auto" w:fill="auto"/>
            <w:vAlign w:val="center"/>
          </w:tcPr>
          <w:p w:rsidR="00394EA5" w:rsidRPr="00394EA5" w:rsidRDefault="00394EA5" w:rsidP="00394EA5">
            <w:pPr>
              <w:suppressAutoHyphens/>
              <w:snapToGrid w:val="0"/>
              <w:spacing w:after="0" w:line="240" w:lineRule="auto"/>
              <w:jc w:val="center"/>
              <w:rPr>
                <w:rFonts w:ascii="Arial" w:eastAsia="Times New Roman" w:hAnsi="Arial" w:cs="Arial"/>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EA5" w:rsidRPr="00394EA5" w:rsidRDefault="00394EA5" w:rsidP="00394EA5">
            <w:pPr>
              <w:suppressAutoHyphens/>
              <w:snapToGrid w:val="0"/>
              <w:spacing w:after="0" w:line="240" w:lineRule="auto"/>
              <w:jc w:val="center"/>
              <w:rPr>
                <w:rFonts w:ascii="Arial" w:eastAsia="Times New Roman" w:hAnsi="Arial" w:cs="Arial"/>
                <w:sz w:val="24"/>
                <w:szCs w:val="24"/>
                <w:lang w:eastAsia="ar-SA"/>
              </w:rPr>
            </w:pPr>
          </w:p>
        </w:tc>
      </w:tr>
      <w:tr w:rsidR="00394EA5" w:rsidRPr="00394EA5" w:rsidTr="00D6540D">
        <w:tc>
          <w:tcPr>
            <w:tcW w:w="1530" w:type="dxa"/>
            <w:tcBorders>
              <w:top w:val="single" w:sz="4" w:space="0" w:color="000000"/>
              <w:left w:val="single" w:sz="4" w:space="0" w:color="000000"/>
              <w:bottom w:val="single" w:sz="4" w:space="0" w:color="000000"/>
            </w:tcBorders>
            <w:shd w:val="clear" w:color="auto" w:fill="C0C0C0"/>
            <w:vAlign w:val="center"/>
          </w:tcPr>
          <w:p w:rsidR="00394EA5" w:rsidRPr="00394EA5" w:rsidRDefault="00394EA5" w:rsidP="00394EA5">
            <w:pPr>
              <w:suppressAutoHyphens/>
              <w:snapToGrid w:val="0"/>
              <w:spacing w:after="0" w:line="240" w:lineRule="auto"/>
              <w:jc w:val="center"/>
              <w:rPr>
                <w:rFonts w:ascii="Arial" w:eastAsia="Times New Roman" w:hAnsi="Arial" w:cs="Arial"/>
                <w:sz w:val="24"/>
                <w:szCs w:val="24"/>
                <w:lang w:eastAsia="ar-SA"/>
              </w:rPr>
            </w:pPr>
            <w:r w:rsidRPr="00394EA5">
              <w:rPr>
                <w:rFonts w:ascii="Arial" w:eastAsia="Times New Roman" w:hAnsi="Arial" w:cs="Arial"/>
                <w:sz w:val="24"/>
                <w:szCs w:val="24"/>
                <w:lang w:eastAsia="ar-SA"/>
              </w:rPr>
              <w:t>V</w:t>
            </w:r>
          </w:p>
        </w:tc>
        <w:tc>
          <w:tcPr>
            <w:tcW w:w="2791" w:type="dxa"/>
            <w:tcBorders>
              <w:top w:val="single" w:sz="4" w:space="0" w:color="000000"/>
              <w:left w:val="single" w:sz="4" w:space="0" w:color="000000"/>
              <w:bottom w:val="single" w:sz="4" w:space="0" w:color="000000"/>
            </w:tcBorders>
            <w:shd w:val="clear" w:color="auto" w:fill="auto"/>
            <w:vAlign w:val="center"/>
          </w:tcPr>
          <w:p w:rsidR="00394EA5" w:rsidRPr="00394EA5" w:rsidRDefault="00394EA5" w:rsidP="00394EA5">
            <w:pPr>
              <w:suppressAutoHyphens/>
              <w:snapToGrid w:val="0"/>
              <w:spacing w:after="0" w:line="240" w:lineRule="auto"/>
              <w:jc w:val="center"/>
              <w:rPr>
                <w:rFonts w:ascii="Arial" w:eastAsia="Times New Roman" w:hAnsi="Arial" w:cs="Arial"/>
                <w:sz w:val="24"/>
                <w:szCs w:val="24"/>
                <w:lang w:eastAsia="ar-SA"/>
              </w:rPr>
            </w:pPr>
          </w:p>
        </w:tc>
        <w:tc>
          <w:tcPr>
            <w:tcW w:w="3118" w:type="dxa"/>
            <w:tcBorders>
              <w:top w:val="single" w:sz="4" w:space="0" w:color="000000"/>
              <w:left w:val="single" w:sz="4" w:space="0" w:color="000000"/>
              <w:bottom w:val="single" w:sz="4" w:space="0" w:color="000000"/>
            </w:tcBorders>
            <w:shd w:val="clear" w:color="auto" w:fill="auto"/>
            <w:vAlign w:val="center"/>
          </w:tcPr>
          <w:p w:rsidR="00394EA5" w:rsidRPr="00394EA5" w:rsidRDefault="00394EA5" w:rsidP="00394EA5">
            <w:pPr>
              <w:suppressAutoHyphens/>
              <w:snapToGrid w:val="0"/>
              <w:spacing w:after="0" w:line="240" w:lineRule="auto"/>
              <w:jc w:val="center"/>
              <w:rPr>
                <w:rFonts w:ascii="Arial" w:eastAsia="Times New Roman" w:hAnsi="Arial" w:cs="Arial"/>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EA5" w:rsidRPr="00394EA5" w:rsidRDefault="00394EA5" w:rsidP="00394EA5">
            <w:pPr>
              <w:suppressAutoHyphens/>
              <w:snapToGrid w:val="0"/>
              <w:spacing w:after="0" w:line="240" w:lineRule="auto"/>
              <w:jc w:val="center"/>
              <w:rPr>
                <w:rFonts w:ascii="Arial" w:eastAsia="Times New Roman" w:hAnsi="Arial" w:cs="Arial"/>
                <w:sz w:val="24"/>
                <w:szCs w:val="24"/>
                <w:lang w:eastAsia="ar-SA"/>
              </w:rPr>
            </w:pPr>
          </w:p>
        </w:tc>
      </w:tr>
      <w:tr w:rsidR="00394EA5" w:rsidRPr="00394EA5" w:rsidTr="00D6540D">
        <w:tc>
          <w:tcPr>
            <w:tcW w:w="1530" w:type="dxa"/>
            <w:tcBorders>
              <w:top w:val="single" w:sz="4" w:space="0" w:color="000000"/>
              <w:left w:val="single" w:sz="4" w:space="0" w:color="000000"/>
              <w:bottom w:val="single" w:sz="4" w:space="0" w:color="000000"/>
            </w:tcBorders>
            <w:shd w:val="clear" w:color="auto" w:fill="C0C0C0"/>
            <w:vAlign w:val="center"/>
          </w:tcPr>
          <w:p w:rsidR="00394EA5" w:rsidRPr="00394EA5" w:rsidRDefault="00394EA5" w:rsidP="00394EA5">
            <w:pPr>
              <w:suppressAutoHyphens/>
              <w:snapToGrid w:val="0"/>
              <w:spacing w:after="0" w:line="240" w:lineRule="auto"/>
              <w:jc w:val="center"/>
              <w:rPr>
                <w:rFonts w:ascii="Arial" w:eastAsia="Times New Roman" w:hAnsi="Arial" w:cs="Arial"/>
                <w:sz w:val="24"/>
                <w:szCs w:val="24"/>
                <w:lang w:eastAsia="ar-SA"/>
              </w:rPr>
            </w:pPr>
            <w:r w:rsidRPr="00394EA5">
              <w:rPr>
                <w:rFonts w:ascii="Arial" w:eastAsia="Times New Roman" w:hAnsi="Arial" w:cs="Arial"/>
                <w:sz w:val="24"/>
                <w:szCs w:val="24"/>
                <w:lang w:eastAsia="ar-SA"/>
              </w:rPr>
              <w:t>VI</w:t>
            </w:r>
          </w:p>
        </w:tc>
        <w:tc>
          <w:tcPr>
            <w:tcW w:w="2791" w:type="dxa"/>
            <w:tcBorders>
              <w:top w:val="single" w:sz="4" w:space="0" w:color="000000"/>
              <w:left w:val="single" w:sz="4" w:space="0" w:color="000000"/>
              <w:bottom w:val="single" w:sz="4" w:space="0" w:color="000000"/>
            </w:tcBorders>
            <w:shd w:val="clear" w:color="auto" w:fill="auto"/>
            <w:vAlign w:val="center"/>
          </w:tcPr>
          <w:p w:rsidR="00394EA5" w:rsidRPr="00394EA5" w:rsidRDefault="00394EA5" w:rsidP="00394EA5">
            <w:pPr>
              <w:suppressAutoHyphens/>
              <w:snapToGrid w:val="0"/>
              <w:spacing w:after="0" w:line="240" w:lineRule="auto"/>
              <w:jc w:val="center"/>
              <w:rPr>
                <w:rFonts w:ascii="Arial" w:eastAsia="Times New Roman" w:hAnsi="Arial" w:cs="Arial"/>
                <w:sz w:val="24"/>
                <w:szCs w:val="24"/>
                <w:lang w:eastAsia="ar-SA"/>
              </w:rPr>
            </w:pPr>
          </w:p>
        </w:tc>
        <w:tc>
          <w:tcPr>
            <w:tcW w:w="3118" w:type="dxa"/>
            <w:tcBorders>
              <w:top w:val="single" w:sz="4" w:space="0" w:color="000000"/>
              <w:left w:val="single" w:sz="4" w:space="0" w:color="000000"/>
              <w:bottom w:val="single" w:sz="4" w:space="0" w:color="000000"/>
            </w:tcBorders>
            <w:shd w:val="clear" w:color="auto" w:fill="auto"/>
            <w:vAlign w:val="center"/>
          </w:tcPr>
          <w:p w:rsidR="00394EA5" w:rsidRPr="00394EA5" w:rsidRDefault="00394EA5" w:rsidP="00394EA5">
            <w:pPr>
              <w:suppressAutoHyphens/>
              <w:snapToGrid w:val="0"/>
              <w:spacing w:after="0" w:line="240" w:lineRule="auto"/>
              <w:jc w:val="center"/>
              <w:rPr>
                <w:rFonts w:ascii="Arial" w:eastAsia="Times New Roman" w:hAnsi="Arial" w:cs="Arial"/>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EA5" w:rsidRPr="00394EA5" w:rsidRDefault="00394EA5" w:rsidP="00394EA5">
            <w:pPr>
              <w:suppressAutoHyphens/>
              <w:snapToGrid w:val="0"/>
              <w:spacing w:after="0" w:line="240" w:lineRule="auto"/>
              <w:jc w:val="center"/>
              <w:rPr>
                <w:rFonts w:ascii="Arial" w:eastAsia="Times New Roman" w:hAnsi="Arial" w:cs="Arial"/>
                <w:sz w:val="24"/>
                <w:szCs w:val="24"/>
                <w:lang w:eastAsia="ar-SA"/>
              </w:rPr>
            </w:pPr>
          </w:p>
        </w:tc>
      </w:tr>
      <w:tr w:rsidR="00394EA5" w:rsidRPr="00394EA5" w:rsidTr="00D6540D">
        <w:tc>
          <w:tcPr>
            <w:tcW w:w="1530" w:type="dxa"/>
            <w:tcBorders>
              <w:top w:val="single" w:sz="4" w:space="0" w:color="000000"/>
              <w:left w:val="single" w:sz="4" w:space="0" w:color="000000"/>
              <w:bottom w:val="single" w:sz="4" w:space="0" w:color="000000"/>
            </w:tcBorders>
            <w:shd w:val="clear" w:color="auto" w:fill="C0C0C0"/>
            <w:vAlign w:val="center"/>
          </w:tcPr>
          <w:p w:rsidR="00394EA5" w:rsidRPr="00394EA5" w:rsidRDefault="00394EA5" w:rsidP="00394EA5">
            <w:pPr>
              <w:suppressAutoHyphens/>
              <w:snapToGrid w:val="0"/>
              <w:spacing w:after="0" w:line="240" w:lineRule="auto"/>
              <w:jc w:val="center"/>
              <w:rPr>
                <w:rFonts w:ascii="Arial" w:eastAsia="Times New Roman" w:hAnsi="Arial" w:cs="Arial"/>
                <w:sz w:val="24"/>
                <w:szCs w:val="24"/>
                <w:lang w:eastAsia="ar-SA"/>
              </w:rPr>
            </w:pPr>
            <w:r w:rsidRPr="00394EA5">
              <w:rPr>
                <w:rFonts w:ascii="Arial" w:eastAsia="Times New Roman" w:hAnsi="Arial" w:cs="Arial"/>
                <w:sz w:val="24"/>
                <w:szCs w:val="24"/>
                <w:lang w:eastAsia="ar-SA"/>
              </w:rPr>
              <w:t>VII</w:t>
            </w:r>
          </w:p>
        </w:tc>
        <w:tc>
          <w:tcPr>
            <w:tcW w:w="2791" w:type="dxa"/>
            <w:tcBorders>
              <w:top w:val="single" w:sz="4" w:space="0" w:color="000000"/>
              <w:left w:val="single" w:sz="4" w:space="0" w:color="000000"/>
              <w:bottom w:val="single" w:sz="4" w:space="0" w:color="000000"/>
            </w:tcBorders>
            <w:shd w:val="clear" w:color="auto" w:fill="auto"/>
            <w:vAlign w:val="center"/>
          </w:tcPr>
          <w:p w:rsidR="00394EA5" w:rsidRPr="00394EA5" w:rsidRDefault="00394EA5" w:rsidP="00394EA5">
            <w:pPr>
              <w:suppressAutoHyphens/>
              <w:snapToGrid w:val="0"/>
              <w:spacing w:after="0" w:line="240" w:lineRule="auto"/>
              <w:jc w:val="center"/>
              <w:rPr>
                <w:rFonts w:ascii="Arial" w:eastAsia="Times New Roman" w:hAnsi="Arial" w:cs="Arial"/>
                <w:sz w:val="24"/>
                <w:szCs w:val="24"/>
                <w:lang w:eastAsia="ar-SA"/>
              </w:rPr>
            </w:pPr>
          </w:p>
        </w:tc>
        <w:tc>
          <w:tcPr>
            <w:tcW w:w="3118" w:type="dxa"/>
            <w:tcBorders>
              <w:top w:val="single" w:sz="4" w:space="0" w:color="000000"/>
              <w:left w:val="single" w:sz="4" w:space="0" w:color="000000"/>
              <w:bottom w:val="single" w:sz="4" w:space="0" w:color="000000"/>
            </w:tcBorders>
            <w:shd w:val="clear" w:color="auto" w:fill="auto"/>
            <w:vAlign w:val="center"/>
          </w:tcPr>
          <w:p w:rsidR="00394EA5" w:rsidRPr="00394EA5" w:rsidRDefault="00394EA5" w:rsidP="00394EA5">
            <w:pPr>
              <w:suppressAutoHyphens/>
              <w:snapToGrid w:val="0"/>
              <w:spacing w:after="0" w:line="240" w:lineRule="auto"/>
              <w:jc w:val="center"/>
              <w:rPr>
                <w:rFonts w:ascii="Arial" w:eastAsia="Times New Roman" w:hAnsi="Arial" w:cs="Arial"/>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EA5" w:rsidRPr="00394EA5" w:rsidRDefault="00394EA5" w:rsidP="00394EA5">
            <w:pPr>
              <w:suppressAutoHyphens/>
              <w:snapToGrid w:val="0"/>
              <w:spacing w:after="0" w:line="240" w:lineRule="auto"/>
              <w:jc w:val="center"/>
              <w:rPr>
                <w:rFonts w:ascii="Arial" w:eastAsia="Times New Roman" w:hAnsi="Arial" w:cs="Arial"/>
                <w:sz w:val="24"/>
                <w:szCs w:val="24"/>
                <w:lang w:eastAsia="ar-SA"/>
              </w:rPr>
            </w:pPr>
          </w:p>
        </w:tc>
      </w:tr>
      <w:tr w:rsidR="00394EA5" w:rsidRPr="00394EA5" w:rsidTr="00D6540D">
        <w:tc>
          <w:tcPr>
            <w:tcW w:w="1530" w:type="dxa"/>
            <w:tcBorders>
              <w:top w:val="single" w:sz="4" w:space="0" w:color="000000"/>
              <w:left w:val="single" w:sz="4" w:space="0" w:color="000000"/>
              <w:bottom w:val="single" w:sz="4" w:space="0" w:color="000000"/>
            </w:tcBorders>
            <w:shd w:val="clear" w:color="auto" w:fill="C0C0C0"/>
            <w:vAlign w:val="center"/>
          </w:tcPr>
          <w:p w:rsidR="00394EA5" w:rsidRPr="00394EA5" w:rsidRDefault="00394EA5" w:rsidP="00394EA5">
            <w:pPr>
              <w:suppressAutoHyphens/>
              <w:snapToGrid w:val="0"/>
              <w:spacing w:after="0" w:line="240" w:lineRule="auto"/>
              <w:jc w:val="center"/>
              <w:rPr>
                <w:rFonts w:ascii="Arial" w:eastAsia="Times New Roman" w:hAnsi="Arial" w:cs="Arial"/>
                <w:sz w:val="24"/>
                <w:szCs w:val="24"/>
                <w:lang w:eastAsia="ar-SA"/>
              </w:rPr>
            </w:pPr>
            <w:r w:rsidRPr="00394EA5">
              <w:rPr>
                <w:rFonts w:ascii="Arial" w:eastAsia="Times New Roman" w:hAnsi="Arial" w:cs="Arial"/>
                <w:sz w:val="24"/>
                <w:szCs w:val="24"/>
                <w:lang w:eastAsia="ar-SA"/>
              </w:rPr>
              <w:t>VIII ali več</w:t>
            </w:r>
          </w:p>
        </w:tc>
        <w:tc>
          <w:tcPr>
            <w:tcW w:w="2791" w:type="dxa"/>
            <w:tcBorders>
              <w:top w:val="single" w:sz="4" w:space="0" w:color="000000"/>
              <w:left w:val="single" w:sz="4" w:space="0" w:color="000000"/>
              <w:bottom w:val="single" w:sz="4" w:space="0" w:color="000000"/>
            </w:tcBorders>
            <w:shd w:val="clear" w:color="auto" w:fill="auto"/>
            <w:vAlign w:val="center"/>
          </w:tcPr>
          <w:p w:rsidR="00394EA5" w:rsidRPr="00394EA5" w:rsidRDefault="00394EA5" w:rsidP="00394EA5">
            <w:pPr>
              <w:suppressAutoHyphens/>
              <w:snapToGrid w:val="0"/>
              <w:spacing w:after="0" w:line="240" w:lineRule="auto"/>
              <w:jc w:val="center"/>
              <w:rPr>
                <w:rFonts w:ascii="Arial" w:eastAsia="Times New Roman" w:hAnsi="Arial" w:cs="Arial"/>
                <w:sz w:val="24"/>
                <w:szCs w:val="24"/>
                <w:lang w:eastAsia="ar-SA"/>
              </w:rPr>
            </w:pPr>
          </w:p>
        </w:tc>
        <w:tc>
          <w:tcPr>
            <w:tcW w:w="3118" w:type="dxa"/>
            <w:tcBorders>
              <w:top w:val="single" w:sz="4" w:space="0" w:color="000000"/>
              <w:left w:val="single" w:sz="4" w:space="0" w:color="000000"/>
              <w:bottom w:val="single" w:sz="4" w:space="0" w:color="000000"/>
            </w:tcBorders>
            <w:shd w:val="clear" w:color="auto" w:fill="auto"/>
            <w:vAlign w:val="center"/>
          </w:tcPr>
          <w:p w:rsidR="00394EA5" w:rsidRPr="00394EA5" w:rsidRDefault="00394EA5" w:rsidP="00394EA5">
            <w:pPr>
              <w:suppressAutoHyphens/>
              <w:snapToGrid w:val="0"/>
              <w:spacing w:after="0" w:line="240" w:lineRule="auto"/>
              <w:jc w:val="center"/>
              <w:rPr>
                <w:rFonts w:ascii="Arial" w:eastAsia="Times New Roman" w:hAnsi="Arial" w:cs="Arial"/>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EA5" w:rsidRPr="00394EA5" w:rsidRDefault="00394EA5" w:rsidP="00394EA5">
            <w:pPr>
              <w:suppressAutoHyphens/>
              <w:snapToGrid w:val="0"/>
              <w:spacing w:after="0" w:line="240" w:lineRule="auto"/>
              <w:jc w:val="center"/>
              <w:rPr>
                <w:rFonts w:ascii="Arial" w:eastAsia="Times New Roman" w:hAnsi="Arial" w:cs="Arial"/>
                <w:sz w:val="24"/>
                <w:szCs w:val="24"/>
                <w:lang w:eastAsia="ar-SA"/>
              </w:rPr>
            </w:pPr>
          </w:p>
        </w:tc>
      </w:tr>
    </w:tbl>
    <w:p w:rsidR="00394EA5" w:rsidRPr="00394EA5" w:rsidRDefault="00394EA5" w:rsidP="00394EA5">
      <w:pPr>
        <w:suppressAutoHyphens/>
        <w:spacing w:after="0" w:line="240" w:lineRule="auto"/>
        <w:jc w:val="both"/>
        <w:rPr>
          <w:rFonts w:ascii="Arial" w:eastAsia="Times New Roman" w:hAnsi="Arial" w:cs="Arial"/>
          <w:sz w:val="24"/>
          <w:szCs w:val="24"/>
          <w:lang w:eastAsia="ar-SA"/>
        </w:rPr>
      </w:pPr>
    </w:p>
    <w:p w:rsidR="00394EA5" w:rsidRPr="00394EA5" w:rsidRDefault="00394EA5" w:rsidP="00394EA5">
      <w:pPr>
        <w:widowControl w:val="0"/>
        <w:numPr>
          <w:ilvl w:val="0"/>
          <w:numId w:val="15"/>
        </w:numPr>
        <w:suppressAutoHyphens/>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 xml:space="preserve">Opomba:  </w:t>
      </w:r>
      <w:r w:rsidRPr="00394EA5">
        <w:rPr>
          <w:rFonts w:ascii="Arial" w:eastAsia="SimSun" w:hAnsi="Arial" w:cs="Arial"/>
          <w:bCs/>
          <w:kern w:val="1"/>
          <w:sz w:val="24"/>
          <w:szCs w:val="24"/>
          <w:lang w:eastAsia="sl-SI" w:bidi="hi-IN"/>
        </w:rPr>
        <w:t xml:space="preserve">Prejemnik sredstev mora vsako dodatno zaposlitev, za katero bo prejel točke na podlagi tega razpisa </w:t>
      </w:r>
      <w:r w:rsidRPr="00394EA5">
        <w:rPr>
          <w:rFonts w:ascii="Arial" w:eastAsia="Times New Roman" w:hAnsi="Arial" w:cs="Arial"/>
          <w:sz w:val="24"/>
          <w:szCs w:val="24"/>
          <w:lang w:eastAsia="ar-SA"/>
        </w:rPr>
        <w:t>izkazati z M1 obrazcem, ki ga je dolžan predložiti Občini Kanal ob Soči ob morebitnem nadzoru nad namensko porabo sredstev dodeljenih po tem javnem razpisu, ki bo pri prejemnikih sredstev izveden po 1.1.202</w:t>
      </w:r>
      <w:r w:rsidR="00D6540D">
        <w:rPr>
          <w:rFonts w:ascii="Arial" w:eastAsia="Times New Roman" w:hAnsi="Arial" w:cs="Arial"/>
          <w:sz w:val="24"/>
          <w:szCs w:val="24"/>
          <w:lang w:eastAsia="ar-SA"/>
        </w:rPr>
        <w:t>5</w:t>
      </w:r>
      <w:r w:rsidRPr="00394EA5">
        <w:rPr>
          <w:rFonts w:ascii="Arial" w:eastAsia="Times New Roman" w:hAnsi="Arial" w:cs="Arial"/>
          <w:sz w:val="24"/>
          <w:szCs w:val="24"/>
          <w:lang w:eastAsia="ar-SA"/>
        </w:rPr>
        <w:t>.</w:t>
      </w:r>
    </w:p>
    <w:p w:rsidR="00394EA5" w:rsidRPr="00394EA5" w:rsidRDefault="00394EA5" w:rsidP="00394EA5">
      <w:pPr>
        <w:suppressAutoHyphens/>
        <w:spacing w:after="0" w:line="240" w:lineRule="auto"/>
        <w:jc w:val="both"/>
        <w:rPr>
          <w:rFonts w:ascii="Arial" w:eastAsia="Times New Roman" w:hAnsi="Arial" w:cs="Arial"/>
          <w:b/>
          <w:sz w:val="24"/>
          <w:szCs w:val="24"/>
          <w:u w:val="single"/>
          <w:lang w:eastAsia="ar-SA"/>
        </w:rPr>
        <w:sectPr w:rsidR="00394EA5" w:rsidRPr="00394EA5" w:rsidSect="00D6540D">
          <w:type w:val="continuous"/>
          <w:pgSz w:w="11907" w:h="16840" w:code="9"/>
          <w:pgMar w:top="1417" w:right="1417" w:bottom="1417" w:left="1417" w:header="708" w:footer="708" w:gutter="0"/>
          <w:pgNumType w:start="1"/>
          <w:cols w:space="708"/>
          <w:docGrid w:linePitch="360"/>
        </w:sectPr>
      </w:pPr>
    </w:p>
    <w:p w:rsidR="00394EA5" w:rsidRPr="00394EA5" w:rsidRDefault="00394EA5" w:rsidP="00394EA5">
      <w:pPr>
        <w:suppressAutoHyphens/>
        <w:spacing w:after="0" w:line="240" w:lineRule="auto"/>
        <w:jc w:val="both"/>
        <w:rPr>
          <w:rFonts w:ascii="Arial" w:eastAsia="Times New Roman" w:hAnsi="Arial" w:cs="Arial"/>
          <w:b/>
          <w:sz w:val="24"/>
          <w:szCs w:val="24"/>
          <w:u w:val="single"/>
          <w:lang w:eastAsia="ar-SA"/>
        </w:rPr>
      </w:pPr>
      <w:r w:rsidRPr="00394EA5">
        <w:rPr>
          <w:rFonts w:ascii="Arial" w:eastAsia="Times New Roman" w:hAnsi="Arial" w:cs="Arial"/>
          <w:b/>
          <w:sz w:val="24"/>
          <w:szCs w:val="24"/>
          <w:u w:val="single"/>
          <w:lang w:eastAsia="ar-SA"/>
        </w:rPr>
        <w:br w:type="page"/>
      </w:r>
    </w:p>
    <w:p w:rsidR="00394EA5" w:rsidRPr="00394EA5" w:rsidRDefault="00394EA5" w:rsidP="00394EA5">
      <w:pPr>
        <w:suppressAutoHyphens/>
        <w:spacing w:after="0" w:line="240" w:lineRule="auto"/>
        <w:jc w:val="both"/>
        <w:rPr>
          <w:rFonts w:ascii="Arial" w:eastAsia="Times New Roman" w:hAnsi="Arial" w:cs="Arial"/>
          <w:b/>
          <w:bCs/>
          <w:sz w:val="24"/>
          <w:szCs w:val="24"/>
          <w:u w:val="single"/>
          <w:lang w:eastAsia="ar-SA"/>
        </w:rPr>
      </w:pPr>
      <w:r w:rsidRPr="00394EA5">
        <w:rPr>
          <w:rFonts w:ascii="Arial" w:eastAsia="Times New Roman" w:hAnsi="Arial" w:cs="Arial"/>
          <w:b/>
          <w:sz w:val="24"/>
          <w:szCs w:val="24"/>
          <w:u w:val="single"/>
          <w:lang w:eastAsia="ar-SA"/>
        </w:rPr>
        <w:lastRenderedPageBreak/>
        <w:t xml:space="preserve">4 </w:t>
      </w:r>
      <w:r w:rsidRPr="00394EA5">
        <w:rPr>
          <w:rFonts w:ascii="Arial" w:eastAsia="Times New Roman" w:hAnsi="Arial" w:cs="Arial"/>
          <w:b/>
          <w:bCs/>
          <w:sz w:val="24"/>
          <w:szCs w:val="24"/>
          <w:u w:val="single"/>
          <w:lang w:eastAsia="ar-SA"/>
        </w:rPr>
        <w:t>Viri financiranja prijavljene investicije</w:t>
      </w:r>
    </w:p>
    <w:p w:rsidR="00394EA5" w:rsidRPr="00394EA5" w:rsidRDefault="00394EA5" w:rsidP="00394EA5">
      <w:pPr>
        <w:tabs>
          <w:tab w:val="left" w:pos="2400"/>
        </w:tabs>
        <w:suppressAutoHyphens/>
        <w:spacing w:after="0" w:line="240" w:lineRule="auto"/>
        <w:jc w:val="both"/>
        <w:rPr>
          <w:rFonts w:ascii="Arial" w:eastAsia="Times New Roman" w:hAnsi="Arial" w:cs="Arial"/>
          <w:b/>
          <w:bCs/>
          <w:sz w:val="24"/>
          <w:szCs w:val="24"/>
          <w:lang w:eastAsia="ar-SA"/>
        </w:rPr>
      </w:pPr>
      <w:r w:rsidRPr="00394EA5">
        <w:rPr>
          <w:rFonts w:ascii="Arial" w:eastAsia="Times New Roman" w:hAnsi="Arial" w:cs="Arial"/>
          <w:b/>
          <w:bCs/>
          <w:sz w:val="24"/>
          <w:szCs w:val="24"/>
          <w:lang w:eastAsia="ar-SA"/>
        </w:rPr>
        <w:tab/>
      </w:r>
    </w:p>
    <w:tbl>
      <w:tblPr>
        <w:tblW w:w="0" w:type="auto"/>
        <w:tblInd w:w="2" w:type="dxa"/>
        <w:tblLayout w:type="fixed"/>
        <w:tblCellMar>
          <w:left w:w="70" w:type="dxa"/>
          <w:right w:w="70" w:type="dxa"/>
        </w:tblCellMar>
        <w:tblLook w:val="0000" w:firstRow="0" w:lastRow="0" w:firstColumn="0" w:lastColumn="0" w:noHBand="0" w:noVBand="0"/>
      </w:tblPr>
      <w:tblGrid>
        <w:gridCol w:w="4179"/>
        <w:gridCol w:w="2552"/>
        <w:gridCol w:w="2464"/>
      </w:tblGrid>
      <w:tr w:rsidR="00394EA5" w:rsidRPr="00394EA5" w:rsidTr="00D6540D">
        <w:trPr>
          <w:cantSplit/>
          <w:trHeight w:val="233"/>
        </w:trPr>
        <w:tc>
          <w:tcPr>
            <w:tcW w:w="4179" w:type="dxa"/>
            <w:vMerge w:val="restart"/>
            <w:tcBorders>
              <w:top w:val="single" w:sz="4" w:space="0" w:color="000000"/>
              <w:left w:val="single" w:sz="4" w:space="0" w:color="000000"/>
              <w:bottom w:val="single" w:sz="4" w:space="0" w:color="000000"/>
            </w:tcBorders>
            <w:shd w:val="clear" w:color="auto" w:fill="auto"/>
            <w:vAlign w:val="center"/>
          </w:tcPr>
          <w:p w:rsidR="00394EA5" w:rsidRPr="00394EA5" w:rsidRDefault="00394EA5" w:rsidP="00394EA5">
            <w:pPr>
              <w:suppressAutoHyphens/>
              <w:snapToGrid w:val="0"/>
              <w:spacing w:after="0" w:line="240" w:lineRule="auto"/>
              <w:jc w:val="both"/>
              <w:rPr>
                <w:rFonts w:ascii="Arial" w:eastAsia="Times New Roman" w:hAnsi="Arial" w:cs="Arial"/>
                <w:b/>
                <w:sz w:val="24"/>
                <w:szCs w:val="24"/>
                <w:lang w:eastAsia="ar-SA"/>
              </w:rPr>
            </w:pPr>
            <w:r w:rsidRPr="00394EA5">
              <w:rPr>
                <w:rFonts w:ascii="Arial" w:eastAsia="Times New Roman" w:hAnsi="Arial" w:cs="Arial"/>
                <w:b/>
                <w:sz w:val="24"/>
                <w:szCs w:val="24"/>
                <w:lang w:eastAsia="ar-SA"/>
              </w:rPr>
              <w:t>Viri financiranja</w:t>
            </w:r>
          </w:p>
        </w:tc>
        <w:tc>
          <w:tcPr>
            <w:tcW w:w="5016" w:type="dxa"/>
            <w:gridSpan w:val="2"/>
            <w:tcBorders>
              <w:top w:val="single" w:sz="4" w:space="0" w:color="000000"/>
              <w:left w:val="single" w:sz="4" w:space="0" w:color="000000"/>
              <w:bottom w:val="single" w:sz="4" w:space="0" w:color="000000"/>
              <w:right w:val="single" w:sz="4" w:space="0" w:color="000000"/>
            </w:tcBorders>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b/>
                <w:sz w:val="24"/>
                <w:szCs w:val="24"/>
                <w:lang w:eastAsia="ar-SA"/>
              </w:rPr>
            </w:pPr>
          </w:p>
        </w:tc>
      </w:tr>
      <w:tr w:rsidR="00394EA5" w:rsidRPr="00394EA5" w:rsidTr="00D6540D">
        <w:trPr>
          <w:cantSplit/>
          <w:trHeight w:val="232"/>
        </w:trPr>
        <w:tc>
          <w:tcPr>
            <w:tcW w:w="4179" w:type="dxa"/>
            <w:vMerge/>
            <w:tcBorders>
              <w:top w:val="single" w:sz="4" w:space="0" w:color="000000"/>
              <w:left w:val="single" w:sz="4" w:space="0" w:color="000000"/>
              <w:bottom w:val="single" w:sz="4" w:space="0" w:color="000000"/>
            </w:tcBorders>
            <w:shd w:val="clear" w:color="auto" w:fill="auto"/>
            <w:vAlign w:val="center"/>
          </w:tcPr>
          <w:p w:rsidR="00394EA5" w:rsidRPr="00394EA5" w:rsidRDefault="00394EA5" w:rsidP="00394EA5">
            <w:pPr>
              <w:suppressAutoHyphens/>
              <w:snapToGrid w:val="0"/>
              <w:spacing w:after="0" w:line="240" w:lineRule="auto"/>
              <w:jc w:val="both"/>
              <w:rPr>
                <w:rFonts w:ascii="Arial" w:eastAsia="Times New Roman" w:hAnsi="Arial" w:cs="Arial"/>
                <w:b/>
                <w:bCs/>
                <w:sz w:val="24"/>
                <w:szCs w:val="24"/>
                <w:lang w:eastAsia="ar-SA"/>
              </w:rPr>
            </w:pPr>
          </w:p>
        </w:tc>
        <w:tc>
          <w:tcPr>
            <w:tcW w:w="2552" w:type="dxa"/>
            <w:tcBorders>
              <w:top w:val="single" w:sz="4" w:space="0" w:color="000000"/>
              <w:left w:val="single" w:sz="4" w:space="0" w:color="000000"/>
              <w:bottom w:val="single" w:sz="4" w:space="0" w:color="000000"/>
            </w:tcBorders>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b/>
                <w:sz w:val="24"/>
                <w:szCs w:val="24"/>
                <w:lang w:eastAsia="ar-SA"/>
              </w:rPr>
            </w:pPr>
            <w:r w:rsidRPr="00394EA5">
              <w:rPr>
                <w:rFonts w:ascii="Arial" w:eastAsia="Times New Roman" w:hAnsi="Arial" w:cs="Arial"/>
                <w:b/>
                <w:sz w:val="24"/>
                <w:szCs w:val="24"/>
                <w:lang w:eastAsia="ar-SA"/>
              </w:rPr>
              <w:t>EUR (brez DDV)</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b/>
                <w:sz w:val="24"/>
                <w:szCs w:val="24"/>
                <w:lang w:eastAsia="ar-SA"/>
              </w:rPr>
            </w:pPr>
            <w:r w:rsidRPr="00394EA5">
              <w:rPr>
                <w:rFonts w:ascii="Arial" w:eastAsia="Times New Roman" w:hAnsi="Arial" w:cs="Arial"/>
                <w:b/>
                <w:sz w:val="24"/>
                <w:szCs w:val="24"/>
                <w:lang w:eastAsia="ar-SA"/>
              </w:rPr>
              <w:t>Odstotek</w:t>
            </w:r>
          </w:p>
        </w:tc>
      </w:tr>
      <w:tr w:rsidR="00394EA5" w:rsidRPr="00394EA5" w:rsidTr="00D6540D">
        <w:trPr>
          <w:cantSplit/>
          <w:trHeight w:val="525"/>
        </w:trPr>
        <w:tc>
          <w:tcPr>
            <w:tcW w:w="4179" w:type="dxa"/>
            <w:tcBorders>
              <w:top w:val="single" w:sz="4" w:space="0" w:color="000000"/>
              <w:left w:val="single" w:sz="4" w:space="0" w:color="000000"/>
              <w:bottom w:val="single" w:sz="4" w:space="0" w:color="000000"/>
            </w:tcBorders>
            <w:shd w:val="clear" w:color="auto" w:fill="auto"/>
            <w:vAlign w:val="center"/>
          </w:tcPr>
          <w:p w:rsidR="00394EA5" w:rsidRPr="00394EA5" w:rsidRDefault="00394EA5" w:rsidP="00394EA5">
            <w:pPr>
              <w:suppressAutoHyphens/>
              <w:snapToGrid w:val="0"/>
              <w:spacing w:after="0" w:line="240" w:lineRule="auto"/>
              <w:jc w:val="both"/>
              <w:rPr>
                <w:rFonts w:ascii="Arial" w:eastAsia="Times New Roman" w:hAnsi="Arial" w:cs="Arial"/>
                <w:b/>
                <w:bCs/>
                <w:sz w:val="24"/>
                <w:szCs w:val="24"/>
                <w:lang w:eastAsia="ar-SA"/>
              </w:rPr>
            </w:pPr>
            <w:r w:rsidRPr="00394EA5">
              <w:rPr>
                <w:rFonts w:ascii="Arial" w:eastAsia="Times New Roman" w:hAnsi="Arial" w:cs="Arial"/>
                <w:b/>
                <w:bCs/>
                <w:sz w:val="24"/>
                <w:szCs w:val="24"/>
                <w:lang w:eastAsia="ar-SA"/>
              </w:rPr>
              <w:t>1. Lastna udeležba:</w:t>
            </w: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 lastna finančna sredstva</w:t>
            </w:r>
          </w:p>
        </w:tc>
        <w:tc>
          <w:tcPr>
            <w:tcW w:w="2552" w:type="dxa"/>
            <w:tcBorders>
              <w:top w:val="single" w:sz="4" w:space="0" w:color="000000"/>
              <w:left w:val="single" w:sz="4" w:space="0" w:color="000000"/>
              <w:bottom w:val="single" w:sz="4" w:space="0" w:color="000000"/>
            </w:tcBorders>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b/>
                <w:sz w:val="24"/>
                <w:szCs w:val="24"/>
                <w:lang w:eastAsia="ar-SA"/>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b/>
                <w:sz w:val="24"/>
                <w:szCs w:val="24"/>
                <w:lang w:eastAsia="ar-SA"/>
              </w:rPr>
            </w:pPr>
          </w:p>
        </w:tc>
      </w:tr>
      <w:tr w:rsidR="00394EA5" w:rsidRPr="00394EA5" w:rsidTr="00D6540D">
        <w:trPr>
          <w:cantSplit/>
          <w:trHeight w:val="525"/>
        </w:trPr>
        <w:tc>
          <w:tcPr>
            <w:tcW w:w="4179" w:type="dxa"/>
            <w:tcBorders>
              <w:top w:val="single" w:sz="4" w:space="0" w:color="000000"/>
              <w:left w:val="single" w:sz="4" w:space="0" w:color="000000"/>
              <w:bottom w:val="single" w:sz="4" w:space="0" w:color="000000"/>
            </w:tcBorders>
            <w:shd w:val="clear" w:color="auto" w:fill="auto"/>
            <w:vAlign w:val="center"/>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 krediti</w:t>
            </w:r>
          </w:p>
        </w:tc>
        <w:tc>
          <w:tcPr>
            <w:tcW w:w="2552" w:type="dxa"/>
            <w:tcBorders>
              <w:top w:val="single" w:sz="4" w:space="0" w:color="000000"/>
              <w:left w:val="single" w:sz="4" w:space="0" w:color="000000"/>
              <w:bottom w:val="single" w:sz="4" w:space="0" w:color="000000"/>
            </w:tcBorders>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p>
        </w:tc>
      </w:tr>
      <w:tr w:rsidR="00394EA5" w:rsidRPr="00394EA5" w:rsidTr="00D6540D">
        <w:trPr>
          <w:cantSplit/>
          <w:trHeight w:val="525"/>
        </w:trPr>
        <w:tc>
          <w:tcPr>
            <w:tcW w:w="4179" w:type="dxa"/>
            <w:tcBorders>
              <w:top w:val="single" w:sz="4" w:space="0" w:color="000000"/>
              <w:left w:val="single" w:sz="4" w:space="0" w:color="000000"/>
              <w:bottom w:val="single" w:sz="4" w:space="0" w:color="000000"/>
            </w:tcBorders>
            <w:shd w:val="clear" w:color="auto" w:fill="auto"/>
            <w:vAlign w:val="center"/>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 drugo</w:t>
            </w:r>
          </w:p>
        </w:tc>
        <w:tc>
          <w:tcPr>
            <w:tcW w:w="2552" w:type="dxa"/>
            <w:tcBorders>
              <w:top w:val="single" w:sz="4" w:space="0" w:color="000000"/>
              <w:left w:val="single" w:sz="4" w:space="0" w:color="000000"/>
              <w:bottom w:val="single" w:sz="4" w:space="0" w:color="000000"/>
            </w:tcBorders>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p>
        </w:tc>
      </w:tr>
      <w:tr w:rsidR="00394EA5" w:rsidRPr="00394EA5" w:rsidTr="00D6540D">
        <w:trPr>
          <w:cantSplit/>
          <w:trHeight w:val="525"/>
        </w:trPr>
        <w:tc>
          <w:tcPr>
            <w:tcW w:w="4179" w:type="dxa"/>
            <w:tcBorders>
              <w:top w:val="single" w:sz="4" w:space="0" w:color="000000"/>
              <w:left w:val="single" w:sz="4" w:space="0" w:color="000000"/>
              <w:bottom w:val="single" w:sz="4" w:space="0" w:color="000000"/>
            </w:tcBorders>
            <w:shd w:val="clear" w:color="auto" w:fill="auto"/>
            <w:vAlign w:val="center"/>
          </w:tcPr>
          <w:p w:rsidR="00394EA5" w:rsidRPr="00394EA5" w:rsidRDefault="00394EA5" w:rsidP="00394EA5">
            <w:pPr>
              <w:suppressAutoHyphens/>
              <w:snapToGrid w:val="0"/>
              <w:spacing w:after="0" w:line="240" w:lineRule="auto"/>
              <w:jc w:val="both"/>
              <w:rPr>
                <w:rFonts w:ascii="Arial" w:eastAsia="Times New Roman" w:hAnsi="Arial" w:cs="Arial"/>
                <w:b/>
                <w:bCs/>
                <w:sz w:val="24"/>
                <w:szCs w:val="24"/>
                <w:lang w:eastAsia="ar-SA"/>
              </w:rPr>
            </w:pPr>
            <w:r w:rsidRPr="00394EA5">
              <w:rPr>
                <w:rFonts w:ascii="Arial" w:eastAsia="Times New Roman" w:hAnsi="Arial" w:cs="Arial"/>
                <w:b/>
                <w:bCs/>
                <w:sz w:val="24"/>
                <w:szCs w:val="24"/>
                <w:lang w:eastAsia="ar-SA"/>
              </w:rPr>
              <w:t xml:space="preserve">2. Zaprošena nepovratna sredstva: </w:t>
            </w:r>
          </w:p>
        </w:tc>
        <w:tc>
          <w:tcPr>
            <w:tcW w:w="2552" w:type="dxa"/>
            <w:tcBorders>
              <w:top w:val="single" w:sz="4" w:space="0" w:color="000000"/>
              <w:left w:val="single" w:sz="4" w:space="0" w:color="000000"/>
              <w:bottom w:val="single" w:sz="4" w:space="0" w:color="000000"/>
            </w:tcBorders>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p>
        </w:tc>
      </w:tr>
      <w:tr w:rsidR="00394EA5" w:rsidRPr="00394EA5" w:rsidTr="00D6540D">
        <w:trPr>
          <w:cantSplit/>
          <w:trHeight w:val="525"/>
        </w:trPr>
        <w:tc>
          <w:tcPr>
            <w:tcW w:w="4179" w:type="dxa"/>
            <w:tcBorders>
              <w:top w:val="single" w:sz="4" w:space="0" w:color="000000"/>
              <w:left w:val="single" w:sz="4" w:space="0" w:color="000000"/>
              <w:bottom w:val="single" w:sz="4" w:space="0" w:color="000000"/>
            </w:tcBorders>
            <w:shd w:val="clear" w:color="auto" w:fill="auto"/>
            <w:vAlign w:val="center"/>
          </w:tcPr>
          <w:p w:rsidR="00394EA5" w:rsidRPr="00394EA5" w:rsidRDefault="00394EA5" w:rsidP="00394EA5">
            <w:pPr>
              <w:suppressAutoHyphens/>
              <w:snapToGrid w:val="0"/>
              <w:spacing w:after="0" w:line="240" w:lineRule="auto"/>
              <w:jc w:val="both"/>
              <w:rPr>
                <w:rFonts w:ascii="Arial" w:eastAsia="Times New Roman" w:hAnsi="Arial" w:cs="Arial"/>
                <w:b/>
                <w:bCs/>
                <w:sz w:val="24"/>
                <w:szCs w:val="24"/>
                <w:lang w:eastAsia="ar-SA"/>
              </w:rPr>
            </w:pPr>
            <w:r w:rsidRPr="00394EA5">
              <w:rPr>
                <w:rFonts w:ascii="Arial" w:eastAsia="Times New Roman" w:hAnsi="Arial" w:cs="Arial"/>
                <w:b/>
                <w:bCs/>
                <w:sz w:val="24"/>
                <w:szCs w:val="24"/>
                <w:lang w:eastAsia="ar-SA"/>
              </w:rPr>
              <w:t>Celotna vrednost investicije:</w:t>
            </w:r>
          </w:p>
        </w:tc>
        <w:tc>
          <w:tcPr>
            <w:tcW w:w="2552" w:type="dxa"/>
            <w:tcBorders>
              <w:top w:val="single" w:sz="4" w:space="0" w:color="000000"/>
              <w:left w:val="single" w:sz="4" w:space="0" w:color="000000"/>
              <w:bottom w:val="single" w:sz="4" w:space="0" w:color="000000"/>
            </w:tcBorders>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EA5" w:rsidRPr="00394EA5" w:rsidRDefault="00394EA5" w:rsidP="00394EA5">
            <w:pPr>
              <w:suppressAutoHyphens/>
              <w:snapToGrid w:val="0"/>
              <w:spacing w:after="0" w:line="240" w:lineRule="auto"/>
              <w:jc w:val="both"/>
              <w:rPr>
                <w:rFonts w:ascii="Arial" w:eastAsia="Times New Roman" w:hAnsi="Arial" w:cs="Arial"/>
                <w:b/>
                <w:sz w:val="24"/>
                <w:szCs w:val="24"/>
                <w:lang w:eastAsia="ar-SA"/>
              </w:rPr>
            </w:pPr>
            <w:r w:rsidRPr="00394EA5">
              <w:rPr>
                <w:rFonts w:ascii="Arial" w:eastAsia="Times New Roman" w:hAnsi="Arial" w:cs="Arial"/>
                <w:b/>
                <w:sz w:val="24"/>
                <w:szCs w:val="24"/>
                <w:lang w:eastAsia="ar-SA"/>
              </w:rPr>
              <w:t>100%</w:t>
            </w:r>
          </w:p>
        </w:tc>
      </w:tr>
    </w:tbl>
    <w:p w:rsidR="00394EA5" w:rsidRPr="00394EA5" w:rsidRDefault="00394EA5" w:rsidP="00394EA5">
      <w:pPr>
        <w:suppressAutoHyphens/>
        <w:spacing w:after="0" w:line="240" w:lineRule="auto"/>
        <w:rPr>
          <w:rFonts w:ascii="Arial" w:eastAsia="Times New Roman" w:hAnsi="Arial" w:cs="Arial"/>
          <w:sz w:val="24"/>
          <w:szCs w:val="24"/>
          <w:lang w:eastAsia="ar-SA"/>
        </w:rPr>
      </w:pPr>
    </w:p>
    <w:p w:rsidR="00394EA5" w:rsidRPr="00394EA5" w:rsidRDefault="00394EA5" w:rsidP="00394EA5">
      <w:pPr>
        <w:suppressAutoHyphens/>
        <w:spacing w:after="0" w:line="240" w:lineRule="auto"/>
        <w:jc w:val="right"/>
        <w:rPr>
          <w:rFonts w:ascii="Arial" w:eastAsia="Times New Roman" w:hAnsi="Arial" w:cs="Arial"/>
          <w:sz w:val="24"/>
          <w:szCs w:val="24"/>
          <w:lang w:eastAsia="ar-SA"/>
        </w:rPr>
      </w:pPr>
    </w:p>
    <w:p w:rsidR="00394EA5" w:rsidRPr="00394EA5" w:rsidRDefault="00394EA5" w:rsidP="00394EA5">
      <w:pPr>
        <w:suppressAutoHyphens/>
        <w:spacing w:after="0" w:line="240" w:lineRule="auto"/>
        <w:jc w:val="right"/>
        <w:rPr>
          <w:rFonts w:ascii="Arial" w:eastAsia="Times New Roman" w:hAnsi="Arial" w:cs="Arial"/>
          <w:sz w:val="24"/>
          <w:szCs w:val="24"/>
          <w:lang w:eastAsia="ar-SA"/>
        </w:rPr>
      </w:pPr>
    </w:p>
    <w:p w:rsidR="00394EA5" w:rsidRPr="00394EA5" w:rsidRDefault="00394EA5" w:rsidP="00394EA5">
      <w:pPr>
        <w:suppressAutoHyphens/>
        <w:spacing w:after="0" w:line="240" w:lineRule="auto"/>
        <w:rPr>
          <w:rFonts w:ascii="Arial" w:eastAsia="Times New Roman" w:hAnsi="Arial" w:cs="Arial"/>
          <w:sz w:val="24"/>
          <w:szCs w:val="24"/>
          <w:lang w:eastAsia="ar-SA"/>
        </w:rPr>
      </w:pPr>
    </w:p>
    <w:p w:rsidR="00394EA5" w:rsidRPr="00394EA5" w:rsidRDefault="00394EA5" w:rsidP="00394EA5">
      <w:pPr>
        <w:suppressAutoHyphens/>
        <w:autoSpaceDE w:val="0"/>
        <w:spacing w:after="0" w:line="240" w:lineRule="auto"/>
        <w:jc w:val="both"/>
        <w:rPr>
          <w:rFonts w:ascii="Arial" w:eastAsia="Times New Roman" w:hAnsi="Arial" w:cs="Arial"/>
          <w:sz w:val="24"/>
          <w:szCs w:val="24"/>
          <w:lang w:eastAsia="ar-SA"/>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394EA5" w:rsidRPr="00394EA5" w:rsidTr="00D6540D">
        <w:trPr>
          <w:trHeight w:val="486"/>
        </w:trPr>
        <w:tc>
          <w:tcPr>
            <w:tcW w:w="3070" w:type="dxa"/>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Kraj in datum:</w:t>
            </w:r>
          </w:p>
        </w:tc>
        <w:tc>
          <w:tcPr>
            <w:tcW w:w="3070" w:type="dxa"/>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Žig podjetja:</w:t>
            </w:r>
          </w:p>
        </w:tc>
        <w:tc>
          <w:tcPr>
            <w:tcW w:w="3070" w:type="dxa"/>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Podpis odgovorne osebe:</w:t>
            </w:r>
          </w:p>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p>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____________________</w:t>
            </w:r>
          </w:p>
        </w:tc>
      </w:tr>
      <w:tr w:rsidR="00394EA5" w:rsidRPr="00394EA5" w:rsidTr="00D6540D">
        <w:trPr>
          <w:trHeight w:val="486"/>
        </w:trPr>
        <w:tc>
          <w:tcPr>
            <w:tcW w:w="3070" w:type="dxa"/>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p>
        </w:tc>
        <w:tc>
          <w:tcPr>
            <w:tcW w:w="3070" w:type="dxa"/>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p>
        </w:tc>
        <w:tc>
          <w:tcPr>
            <w:tcW w:w="3070" w:type="dxa"/>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p>
        </w:tc>
      </w:tr>
    </w:tbl>
    <w:p w:rsidR="00394EA5" w:rsidRPr="00394EA5" w:rsidRDefault="00394EA5" w:rsidP="00394EA5">
      <w:pPr>
        <w:suppressAutoHyphens/>
        <w:spacing w:after="0" w:line="240" w:lineRule="auto"/>
        <w:jc w:val="right"/>
        <w:rPr>
          <w:rFonts w:ascii="Arial" w:eastAsia="Times New Roman" w:hAnsi="Arial" w:cs="Arial"/>
          <w:sz w:val="24"/>
          <w:szCs w:val="24"/>
          <w:lang w:eastAsia="ar-SA"/>
        </w:rPr>
      </w:pPr>
    </w:p>
    <w:p w:rsidR="00394EA5" w:rsidRPr="00394EA5" w:rsidRDefault="00394EA5" w:rsidP="00394EA5">
      <w:pPr>
        <w:suppressAutoHyphens/>
        <w:spacing w:after="0" w:line="240" w:lineRule="auto"/>
        <w:rPr>
          <w:rFonts w:ascii="Arial" w:eastAsia="Times New Roman" w:hAnsi="Arial" w:cs="Arial"/>
          <w:sz w:val="24"/>
          <w:szCs w:val="24"/>
          <w:lang w:eastAsia="ar-SA"/>
        </w:rPr>
      </w:pPr>
    </w:p>
    <w:p w:rsidR="00394EA5" w:rsidRPr="00394EA5" w:rsidRDefault="00394EA5" w:rsidP="00394EA5">
      <w:pPr>
        <w:suppressAutoHyphens/>
        <w:spacing w:after="0" w:line="240" w:lineRule="auto"/>
        <w:rPr>
          <w:rFonts w:ascii="Arial" w:eastAsia="Times New Roman" w:hAnsi="Arial" w:cs="Arial"/>
          <w:color w:val="0070C0"/>
          <w:sz w:val="24"/>
          <w:szCs w:val="24"/>
          <w:lang w:eastAsia="ar-SA"/>
        </w:rPr>
      </w:pPr>
    </w:p>
    <w:p w:rsidR="00394EA5" w:rsidRPr="00394EA5" w:rsidRDefault="00394EA5" w:rsidP="00394EA5">
      <w:pPr>
        <w:suppressAutoHyphens/>
        <w:spacing w:after="0" w:line="240" w:lineRule="auto"/>
        <w:rPr>
          <w:rFonts w:ascii="Arial" w:eastAsia="Times New Roman" w:hAnsi="Arial" w:cs="Arial"/>
          <w:color w:val="0070C0"/>
          <w:sz w:val="24"/>
          <w:szCs w:val="24"/>
          <w:lang w:eastAsia="ar-SA"/>
        </w:rPr>
      </w:pPr>
    </w:p>
    <w:p w:rsidR="00394EA5" w:rsidRPr="00394EA5" w:rsidRDefault="00394EA5" w:rsidP="00394EA5">
      <w:pPr>
        <w:suppressAutoHyphens/>
        <w:spacing w:after="0" w:line="240" w:lineRule="auto"/>
        <w:rPr>
          <w:rFonts w:ascii="Arial" w:eastAsia="Times New Roman" w:hAnsi="Arial" w:cs="Arial"/>
          <w:color w:val="0070C0"/>
          <w:sz w:val="24"/>
          <w:szCs w:val="24"/>
          <w:lang w:eastAsia="ar-SA"/>
        </w:rPr>
      </w:pPr>
    </w:p>
    <w:p w:rsidR="00394EA5" w:rsidRPr="00394EA5" w:rsidRDefault="00394EA5" w:rsidP="00394EA5">
      <w:pPr>
        <w:suppressAutoHyphens/>
        <w:spacing w:after="0" w:line="240" w:lineRule="auto"/>
        <w:rPr>
          <w:rFonts w:ascii="Arial" w:eastAsia="Times New Roman" w:hAnsi="Arial" w:cs="Arial"/>
          <w:color w:val="0070C0"/>
          <w:sz w:val="24"/>
          <w:szCs w:val="24"/>
          <w:lang w:eastAsia="ar-SA"/>
        </w:rPr>
      </w:pPr>
    </w:p>
    <w:p w:rsidR="00394EA5" w:rsidRPr="00394EA5" w:rsidRDefault="00394EA5" w:rsidP="00394EA5">
      <w:pPr>
        <w:suppressAutoHyphens/>
        <w:spacing w:after="0" w:line="240" w:lineRule="auto"/>
        <w:rPr>
          <w:rFonts w:ascii="Arial" w:eastAsia="Times New Roman" w:hAnsi="Arial" w:cs="Arial"/>
          <w:color w:val="0070C0"/>
          <w:sz w:val="24"/>
          <w:szCs w:val="24"/>
          <w:lang w:eastAsia="ar-SA"/>
        </w:rPr>
      </w:pPr>
    </w:p>
    <w:p w:rsidR="00394EA5" w:rsidRPr="00394EA5" w:rsidRDefault="00394EA5" w:rsidP="00394EA5">
      <w:pPr>
        <w:suppressAutoHyphens/>
        <w:spacing w:after="0" w:line="240" w:lineRule="auto"/>
        <w:rPr>
          <w:rFonts w:ascii="Arial" w:eastAsia="Times New Roman" w:hAnsi="Arial" w:cs="Arial"/>
          <w:color w:val="0070C0"/>
          <w:sz w:val="24"/>
          <w:szCs w:val="24"/>
          <w:lang w:eastAsia="ar-SA"/>
        </w:rPr>
      </w:pPr>
    </w:p>
    <w:p w:rsidR="00394EA5" w:rsidRPr="00394EA5" w:rsidRDefault="00394EA5" w:rsidP="00394EA5">
      <w:pPr>
        <w:suppressAutoHyphens/>
        <w:spacing w:after="0" w:line="240" w:lineRule="auto"/>
        <w:rPr>
          <w:rFonts w:ascii="Arial" w:eastAsia="Times New Roman" w:hAnsi="Arial" w:cs="Arial"/>
          <w:color w:val="0070C0"/>
          <w:sz w:val="24"/>
          <w:szCs w:val="24"/>
          <w:lang w:eastAsia="ar-SA"/>
        </w:rPr>
      </w:pPr>
    </w:p>
    <w:p w:rsidR="00394EA5" w:rsidRPr="00394EA5" w:rsidRDefault="00394EA5" w:rsidP="00394EA5">
      <w:pPr>
        <w:suppressAutoHyphens/>
        <w:spacing w:after="0" w:line="240" w:lineRule="auto"/>
        <w:rPr>
          <w:rFonts w:ascii="Arial" w:eastAsia="Times New Roman" w:hAnsi="Arial" w:cs="Arial"/>
          <w:color w:val="0070C0"/>
          <w:sz w:val="24"/>
          <w:szCs w:val="24"/>
          <w:lang w:eastAsia="ar-SA"/>
        </w:rPr>
      </w:pPr>
    </w:p>
    <w:p w:rsidR="00394EA5" w:rsidRPr="00394EA5" w:rsidRDefault="00394EA5" w:rsidP="00394EA5">
      <w:pPr>
        <w:suppressAutoHyphens/>
        <w:spacing w:after="0" w:line="240" w:lineRule="auto"/>
        <w:rPr>
          <w:rFonts w:ascii="Arial" w:eastAsia="Times New Roman" w:hAnsi="Arial" w:cs="Arial"/>
          <w:color w:val="0070C0"/>
          <w:sz w:val="24"/>
          <w:szCs w:val="24"/>
          <w:lang w:eastAsia="ar-SA"/>
        </w:rPr>
      </w:pPr>
    </w:p>
    <w:p w:rsidR="00394EA5" w:rsidRPr="00394EA5" w:rsidRDefault="00394EA5" w:rsidP="00394EA5">
      <w:pPr>
        <w:suppressAutoHyphens/>
        <w:spacing w:after="0" w:line="240" w:lineRule="auto"/>
        <w:rPr>
          <w:rFonts w:ascii="Arial" w:eastAsia="Times New Roman" w:hAnsi="Arial" w:cs="Arial"/>
          <w:color w:val="0070C0"/>
          <w:sz w:val="24"/>
          <w:szCs w:val="24"/>
          <w:lang w:eastAsia="ar-SA"/>
        </w:rPr>
      </w:pPr>
    </w:p>
    <w:p w:rsidR="00394EA5" w:rsidRPr="00394EA5" w:rsidRDefault="00394EA5" w:rsidP="00394EA5">
      <w:pPr>
        <w:suppressAutoHyphens/>
        <w:spacing w:after="0" w:line="240" w:lineRule="auto"/>
        <w:rPr>
          <w:rFonts w:ascii="Arial" w:eastAsia="Times New Roman" w:hAnsi="Arial" w:cs="Arial"/>
          <w:color w:val="0070C0"/>
          <w:sz w:val="24"/>
          <w:szCs w:val="24"/>
          <w:lang w:eastAsia="ar-SA"/>
        </w:rPr>
      </w:pPr>
    </w:p>
    <w:p w:rsidR="00394EA5" w:rsidRPr="00394EA5" w:rsidRDefault="00394EA5" w:rsidP="00394EA5">
      <w:pPr>
        <w:suppressAutoHyphens/>
        <w:spacing w:after="0" w:line="240" w:lineRule="auto"/>
        <w:rPr>
          <w:rFonts w:ascii="Arial" w:eastAsia="Times New Roman" w:hAnsi="Arial" w:cs="Arial"/>
          <w:color w:val="0070C0"/>
          <w:sz w:val="24"/>
          <w:szCs w:val="24"/>
          <w:lang w:eastAsia="ar-SA"/>
        </w:rPr>
      </w:pPr>
    </w:p>
    <w:p w:rsidR="00394EA5" w:rsidRPr="00394EA5" w:rsidRDefault="00394EA5" w:rsidP="00394EA5">
      <w:pPr>
        <w:suppressAutoHyphens/>
        <w:spacing w:after="0" w:line="240" w:lineRule="auto"/>
        <w:rPr>
          <w:rFonts w:ascii="Arial" w:eastAsia="Times New Roman" w:hAnsi="Arial" w:cs="Arial"/>
          <w:color w:val="0070C0"/>
          <w:sz w:val="24"/>
          <w:szCs w:val="24"/>
          <w:lang w:eastAsia="ar-SA"/>
        </w:rPr>
      </w:pPr>
    </w:p>
    <w:p w:rsidR="00394EA5" w:rsidRPr="00394EA5" w:rsidRDefault="00394EA5" w:rsidP="00394EA5">
      <w:pPr>
        <w:suppressAutoHyphens/>
        <w:spacing w:after="0" w:line="240" w:lineRule="auto"/>
        <w:rPr>
          <w:rFonts w:ascii="Arial" w:eastAsia="Times New Roman" w:hAnsi="Arial" w:cs="Arial"/>
          <w:color w:val="0070C0"/>
          <w:sz w:val="24"/>
          <w:szCs w:val="24"/>
          <w:lang w:eastAsia="ar-SA"/>
        </w:rPr>
      </w:pPr>
    </w:p>
    <w:p w:rsidR="00394EA5" w:rsidRPr="00394EA5" w:rsidRDefault="00394EA5" w:rsidP="00394EA5">
      <w:pPr>
        <w:suppressAutoHyphens/>
        <w:spacing w:after="0" w:line="240" w:lineRule="auto"/>
        <w:rPr>
          <w:rFonts w:ascii="Arial" w:eastAsia="Times New Roman" w:hAnsi="Arial" w:cs="Arial"/>
          <w:color w:val="0070C0"/>
          <w:sz w:val="24"/>
          <w:szCs w:val="24"/>
          <w:lang w:eastAsia="ar-SA"/>
        </w:rPr>
      </w:pPr>
    </w:p>
    <w:p w:rsidR="00394EA5" w:rsidRPr="00394EA5" w:rsidRDefault="00394EA5" w:rsidP="00394EA5">
      <w:pPr>
        <w:suppressAutoHyphens/>
        <w:spacing w:after="0" w:line="240" w:lineRule="auto"/>
        <w:rPr>
          <w:rFonts w:ascii="Arial" w:eastAsia="Times New Roman" w:hAnsi="Arial" w:cs="Arial"/>
          <w:color w:val="0070C0"/>
          <w:sz w:val="24"/>
          <w:szCs w:val="24"/>
          <w:lang w:eastAsia="ar-SA"/>
        </w:rPr>
      </w:pPr>
    </w:p>
    <w:p w:rsidR="00394EA5" w:rsidRPr="00394EA5" w:rsidRDefault="00394EA5" w:rsidP="00394EA5">
      <w:pPr>
        <w:suppressAutoHyphens/>
        <w:spacing w:after="0" w:line="240" w:lineRule="auto"/>
        <w:rPr>
          <w:rFonts w:ascii="Arial" w:eastAsia="Times New Roman" w:hAnsi="Arial" w:cs="Arial"/>
          <w:color w:val="0070C0"/>
          <w:sz w:val="24"/>
          <w:szCs w:val="24"/>
          <w:lang w:eastAsia="ar-SA"/>
        </w:rPr>
      </w:pPr>
    </w:p>
    <w:p w:rsidR="00394EA5" w:rsidRPr="00394EA5" w:rsidRDefault="00394EA5" w:rsidP="00394EA5">
      <w:pPr>
        <w:suppressAutoHyphens/>
        <w:spacing w:after="0" w:line="240" w:lineRule="auto"/>
        <w:rPr>
          <w:rFonts w:ascii="Arial" w:eastAsia="Times New Roman" w:hAnsi="Arial" w:cs="Arial"/>
          <w:color w:val="0070C0"/>
          <w:sz w:val="24"/>
          <w:szCs w:val="24"/>
          <w:lang w:eastAsia="ar-SA"/>
        </w:rPr>
      </w:pPr>
    </w:p>
    <w:p w:rsidR="00394EA5" w:rsidRPr="00394EA5" w:rsidRDefault="00394EA5" w:rsidP="00394EA5">
      <w:pPr>
        <w:suppressAutoHyphens/>
        <w:spacing w:after="0" w:line="240" w:lineRule="auto"/>
        <w:rPr>
          <w:rFonts w:ascii="Arial" w:eastAsia="Times New Roman" w:hAnsi="Arial" w:cs="Arial"/>
          <w:color w:val="0070C0"/>
          <w:sz w:val="24"/>
          <w:szCs w:val="24"/>
          <w:lang w:eastAsia="ar-SA"/>
        </w:rPr>
      </w:pPr>
    </w:p>
    <w:p w:rsidR="00394EA5" w:rsidRPr="00394EA5" w:rsidRDefault="00394EA5" w:rsidP="00394EA5">
      <w:pPr>
        <w:suppressAutoHyphens/>
        <w:spacing w:after="0" w:line="240" w:lineRule="auto"/>
        <w:rPr>
          <w:rFonts w:ascii="Arial" w:eastAsia="Times New Roman" w:hAnsi="Arial" w:cs="Arial"/>
          <w:color w:val="0070C0"/>
          <w:sz w:val="24"/>
          <w:szCs w:val="24"/>
          <w:lang w:eastAsia="ar-SA"/>
        </w:rPr>
        <w:sectPr w:rsidR="00394EA5" w:rsidRPr="00394EA5" w:rsidSect="00D6540D">
          <w:type w:val="continuous"/>
          <w:pgSz w:w="11907" w:h="16840" w:code="9"/>
          <w:pgMar w:top="1417" w:right="1417" w:bottom="1417" w:left="1417" w:header="708" w:footer="708" w:gutter="0"/>
          <w:pgNumType w:start="1"/>
          <w:cols w:space="708"/>
          <w:docGrid w:linePitch="360"/>
        </w:sectPr>
      </w:pPr>
    </w:p>
    <w:p w:rsidR="00394EA5" w:rsidRPr="00394EA5" w:rsidRDefault="00394EA5" w:rsidP="00394EA5">
      <w:pPr>
        <w:suppressAutoHyphens/>
        <w:spacing w:after="0" w:line="240" w:lineRule="auto"/>
        <w:rPr>
          <w:rFonts w:ascii="Arial" w:eastAsia="Times New Roman" w:hAnsi="Arial" w:cs="Arial"/>
          <w:color w:val="0070C0"/>
          <w:sz w:val="24"/>
          <w:szCs w:val="24"/>
          <w:lang w:eastAsia="ar-SA"/>
        </w:rPr>
      </w:pPr>
    </w:p>
    <w:p w:rsidR="00394EA5" w:rsidRPr="00394EA5" w:rsidRDefault="00394EA5" w:rsidP="00394EA5">
      <w:pPr>
        <w:suppressAutoHyphens/>
        <w:spacing w:after="0" w:line="240" w:lineRule="auto"/>
        <w:rPr>
          <w:rFonts w:ascii="Arial" w:eastAsia="Times New Roman" w:hAnsi="Arial" w:cs="Arial"/>
          <w:color w:val="0070C0"/>
          <w:sz w:val="24"/>
          <w:szCs w:val="24"/>
          <w:lang w:eastAsia="ar-SA"/>
        </w:rPr>
      </w:pPr>
    </w:p>
    <w:p w:rsidR="00394EA5" w:rsidRPr="00394EA5" w:rsidRDefault="00394EA5" w:rsidP="00394EA5">
      <w:pPr>
        <w:suppressAutoHyphens/>
        <w:spacing w:after="0" w:line="240" w:lineRule="auto"/>
        <w:jc w:val="right"/>
        <w:rPr>
          <w:rFonts w:ascii="Arial" w:eastAsia="Times New Roman" w:hAnsi="Arial" w:cs="Arial"/>
          <w:i/>
          <w:sz w:val="24"/>
          <w:szCs w:val="24"/>
          <w:lang w:eastAsia="ar-SA"/>
        </w:rPr>
      </w:pPr>
    </w:p>
    <w:p w:rsidR="00394EA5" w:rsidRDefault="00394EA5" w:rsidP="00394EA5">
      <w:pPr>
        <w:suppressAutoHyphens/>
        <w:spacing w:after="0" w:line="240" w:lineRule="auto"/>
        <w:jc w:val="right"/>
        <w:rPr>
          <w:rFonts w:ascii="Arial" w:eastAsia="Times New Roman" w:hAnsi="Arial" w:cs="Arial"/>
          <w:i/>
          <w:sz w:val="24"/>
          <w:szCs w:val="24"/>
          <w:lang w:eastAsia="ar-SA"/>
        </w:rPr>
      </w:pPr>
    </w:p>
    <w:p w:rsidR="00D6540D" w:rsidRPr="00394EA5" w:rsidRDefault="00D6540D" w:rsidP="00394EA5">
      <w:pPr>
        <w:suppressAutoHyphens/>
        <w:spacing w:after="0" w:line="240" w:lineRule="auto"/>
        <w:jc w:val="right"/>
        <w:rPr>
          <w:rFonts w:ascii="Arial" w:eastAsia="Times New Roman" w:hAnsi="Arial" w:cs="Arial"/>
          <w:i/>
          <w:sz w:val="24"/>
          <w:szCs w:val="24"/>
          <w:lang w:eastAsia="ar-SA"/>
        </w:rPr>
      </w:pPr>
    </w:p>
    <w:p w:rsidR="00394EA5" w:rsidRPr="00394EA5" w:rsidRDefault="00394EA5" w:rsidP="00394EA5">
      <w:pPr>
        <w:suppressAutoHyphens/>
        <w:spacing w:after="0" w:line="240" w:lineRule="auto"/>
        <w:jc w:val="right"/>
        <w:rPr>
          <w:rFonts w:ascii="Arial" w:eastAsia="Times New Roman" w:hAnsi="Arial" w:cs="Arial"/>
          <w:i/>
          <w:sz w:val="24"/>
          <w:szCs w:val="24"/>
          <w:lang w:eastAsia="ar-SA"/>
        </w:rPr>
      </w:pPr>
    </w:p>
    <w:p w:rsidR="00394EA5" w:rsidRPr="00394EA5" w:rsidRDefault="00394EA5" w:rsidP="00394EA5">
      <w:pPr>
        <w:suppressAutoHyphens/>
        <w:spacing w:after="0" w:line="240" w:lineRule="auto"/>
        <w:jc w:val="right"/>
        <w:rPr>
          <w:rFonts w:ascii="Arial" w:eastAsia="Times New Roman" w:hAnsi="Arial" w:cs="Arial"/>
          <w:i/>
          <w:sz w:val="24"/>
          <w:szCs w:val="24"/>
          <w:lang w:eastAsia="ar-SA"/>
        </w:rPr>
      </w:pPr>
      <w:r w:rsidRPr="00394EA5">
        <w:rPr>
          <w:rFonts w:ascii="Arial" w:eastAsia="Times New Roman" w:hAnsi="Arial" w:cs="Arial"/>
          <w:i/>
          <w:sz w:val="24"/>
          <w:szCs w:val="24"/>
          <w:lang w:eastAsia="ar-SA"/>
        </w:rPr>
        <w:lastRenderedPageBreak/>
        <w:t>Razpisni obrazec P1/5</w:t>
      </w:r>
    </w:p>
    <w:p w:rsidR="00394EA5" w:rsidRPr="00394EA5" w:rsidRDefault="00394EA5" w:rsidP="00394EA5">
      <w:pPr>
        <w:suppressAutoHyphens/>
        <w:spacing w:after="0" w:line="240" w:lineRule="auto"/>
        <w:jc w:val="both"/>
        <w:rPr>
          <w:rFonts w:ascii="Arial" w:eastAsia="Times New Roman" w:hAnsi="Arial" w:cs="Arial"/>
          <w:i/>
          <w:sz w:val="24"/>
          <w:szCs w:val="24"/>
          <w:lang w:eastAsia="ar-SA"/>
        </w:rPr>
      </w:pPr>
    </w:p>
    <w:p w:rsidR="00394EA5" w:rsidRPr="00394EA5" w:rsidRDefault="00394EA5" w:rsidP="00394EA5">
      <w:pPr>
        <w:keepNext/>
        <w:keepLines/>
        <w:pBdr>
          <w:bottom w:val="single" w:sz="4" w:space="1" w:color="000000"/>
        </w:pBdr>
        <w:tabs>
          <w:tab w:val="left" w:pos="513"/>
        </w:tabs>
        <w:suppressAutoHyphens/>
        <w:spacing w:after="0" w:line="240" w:lineRule="auto"/>
        <w:jc w:val="both"/>
        <w:outlineLvl w:val="0"/>
        <w:rPr>
          <w:rFonts w:ascii="Arial" w:eastAsia="Times New Roman" w:hAnsi="Arial" w:cs="Arial"/>
          <w:b/>
          <w:bCs/>
          <w:caps/>
          <w:kern w:val="1"/>
          <w:sz w:val="24"/>
          <w:szCs w:val="24"/>
          <w:lang w:eastAsia="ar-SA"/>
        </w:rPr>
      </w:pPr>
      <w:r w:rsidRPr="00394EA5">
        <w:rPr>
          <w:rFonts w:ascii="Arial" w:eastAsia="Times New Roman" w:hAnsi="Arial" w:cs="Arial"/>
          <w:b/>
          <w:bCs/>
          <w:caps/>
          <w:kern w:val="1"/>
          <w:sz w:val="24"/>
          <w:szCs w:val="24"/>
          <w:lang w:eastAsia="ar-SA"/>
        </w:rPr>
        <w:t>Stroškovnik (upravičeni stroški, ki bodo potencialno sofinancirani):</w:t>
      </w: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 xml:space="preserve"> </w:t>
      </w:r>
    </w:p>
    <w:tbl>
      <w:tblPr>
        <w:tblW w:w="0" w:type="auto"/>
        <w:tblInd w:w="-13" w:type="dxa"/>
        <w:tblLayout w:type="fixed"/>
        <w:tblCellMar>
          <w:left w:w="70" w:type="dxa"/>
          <w:right w:w="70" w:type="dxa"/>
        </w:tblCellMar>
        <w:tblLook w:val="0000" w:firstRow="0" w:lastRow="0" w:firstColumn="0" w:lastColumn="0" w:noHBand="0" w:noVBand="0"/>
      </w:tblPr>
      <w:tblGrid>
        <w:gridCol w:w="5340"/>
        <w:gridCol w:w="1890"/>
        <w:gridCol w:w="1980"/>
      </w:tblGrid>
      <w:tr w:rsidR="00394EA5" w:rsidRPr="00394EA5" w:rsidTr="00D6540D">
        <w:trPr>
          <w:cantSplit/>
          <w:trHeight w:val="263"/>
        </w:trPr>
        <w:tc>
          <w:tcPr>
            <w:tcW w:w="5340" w:type="dxa"/>
            <w:vMerge w:val="restart"/>
            <w:tcBorders>
              <w:top w:val="single" w:sz="4" w:space="0" w:color="000000"/>
              <w:left w:val="single" w:sz="4" w:space="0" w:color="000000"/>
              <w:bottom w:val="single" w:sz="4" w:space="0" w:color="000000"/>
            </w:tcBorders>
            <w:shd w:val="clear" w:color="auto" w:fill="C0C0C0"/>
          </w:tcPr>
          <w:p w:rsidR="00394EA5" w:rsidRPr="00394EA5" w:rsidRDefault="00394EA5" w:rsidP="00394EA5">
            <w:pPr>
              <w:suppressAutoHyphens/>
              <w:snapToGrid w:val="0"/>
              <w:spacing w:after="0" w:line="240" w:lineRule="auto"/>
              <w:jc w:val="both"/>
              <w:rPr>
                <w:rFonts w:ascii="Arial" w:eastAsia="Times New Roman" w:hAnsi="Arial" w:cs="Arial"/>
                <w:b/>
                <w:sz w:val="24"/>
                <w:szCs w:val="24"/>
                <w:lang w:eastAsia="ar-SA"/>
              </w:rPr>
            </w:pPr>
            <w:r w:rsidRPr="00394EA5">
              <w:rPr>
                <w:rFonts w:ascii="Arial" w:eastAsia="Times New Roman" w:hAnsi="Arial" w:cs="Arial"/>
                <w:b/>
                <w:sz w:val="24"/>
                <w:szCs w:val="24"/>
                <w:lang w:eastAsia="ar-SA"/>
              </w:rPr>
              <w:t xml:space="preserve">Vrsta investicijskih vlaganj – upravičenih stroškov </w:t>
            </w:r>
          </w:p>
        </w:tc>
        <w:tc>
          <w:tcPr>
            <w:tcW w:w="3870" w:type="dxa"/>
            <w:gridSpan w:val="2"/>
            <w:tcBorders>
              <w:top w:val="single" w:sz="4" w:space="0" w:color="000000"/>
              <w:left w:val="single" w:sz="4" w:space="0" w:color="000000"/>
              <w:bottom w:val="single" w:sz="4" w:space="0" w:color="000000"/>
              <w:right w:val="single" w:sz="4" w:space="0" w:color="000000"/>
            </w:tcBorders>
            <w:shd w:val="clear" w:color="auto" w:fill="C0C0C0"/>
          </w:tcPr>
          <w:p w:rsidR="00394EA5" w:rsidRPr="00394EA5" w:rsidRDefault="00394EA5" w:rsidP="00394EA5">
            <w:pPr>
              <w:suppressAutoHyphens/>
              <w:snapToGrid w:val="0"/>
              <w:spacing w:after="0" w:line="240" w:lineRule="auto"/>
              <w:jc w:val="both"/>
              <w:rPr>
                <w:rFonts w:ascii="Arial" w:eastAsia="Times New Roman" w:hAnsi="Arial" w:cs="Arial"/>
                <w:b/>
                <w:sz w:val="24"/>
                <w:szCs w:val="24"/>
                <w:lang w:eastAsia="ar-SA"/>
              </w:rPr>
            </w:pPr>
            <w:r w:rsidRPr="00394EA5">
              <w:rPr>
                <w:rFonts w:ascii="Arial" w:eastAsia="Times New Roman" w:hAnsi="Arial" w:cs="Arial"/>
                <w:b/>
                <w:sz w:val="24"/>
                <w:szCs w:val="24"/>
                <w:lang w:eastAsia="ar-SA"/>
              </w:rPr>
              <w:t>Višina investicijskih vlaganj v EUR</w:t>
            </w:r>
          </w:p>
        </w:tc>
      </w:tr>
      <w:tr w:rsidR="00394EA5" w:rsidRPr="00394EA5" w:rsidTr="00D6540D">
        <w:trPr>
          <w:cantSplit/>
          <w:trHeight w:val="262"/>
        </w:trPr>
        <w:tc>
          <w:tcPr>
            <w:tcW w:w="5340" w:type="dxa"/>
            <w:vMerge/>
            <w:tcBorders>
              <w:top w:val="single" w:sz="4" w:space="0" w:color="000000"/>
              <w:left w:val="single" w:sz="4" w:space="0" w:color="000000"/>
              <w:bottom w:val="single" w:sz="4" w:space="0" w:color="000000"/>
            </w:tcBorders>
            <w:shd w:val="clear" w:color="auto" w:fill="C0C0C0"/>
          </w:tcPr>
          <w:p w:rsidR="00394EA5" w:rsidRPr="00394EA5" w:rsidRDefault="00394EA5" w:rsidP="00394EA5">
            <w:pPr>
              <w:suppressAutoHyphens/>
              <w:snapToGrid w:val="0"/>
              <w:spacing w:after="0" w:line="240" w:lineRule="auto"/>
              <w:jc w:val="both"/>
              <w:rPr>
                <w:rFonts w:ascii="Arial" w:eastAsia="Times New Roman" w:hAnsi="Arial" w:cs="Arial"/>
                <w:b/>
                <w:sz w:val="24"/>
                <w:szCs w:val="24"/>
                <w:lang w:eastAsia="ar-SA"/>
              </w:rPr>
            </w:pPr>
          </w:p>
        </w:tc>
        <w:tc>
          <w:tcPr>
            <w:tcW w:w="1890" w:type="dxa"/>
            <w:tcBorders>
              <w:top w:val="single" w:sz="4" w:space="0" w:color="000000"/>
              <w:left w:val="single" w:sz="4" w:space="0" w:color="000000"/>
              <w:bottom w:val="single" w:sz="4" w:space="0" w:color="000000"/>
            </w:tcBorders>
            <w:shd w:val="clear" w:color="auto" w:fill="C0C0C0"/>
          </w:tcPr>
          <w:p w:rsidR="00394EA5" w:rsidRPr="00394EA5" w:rsidRDefault="00394EA5" w:rsidP="00394EA5">
            <w:pPr>
              <w:suppressAutoHyphens/>
              <w:snapToGrid w:val="0"/>
              <w:spacing w:after="0" w:line="240" w:lineRule="auto"/>
              <w:jc w:val="both"/>
              <w:rPr>
                <w:rFonts w:ascii="Arial" w:eastAsia="Times New Roman" w:hAnsi="Arial" w:cs="Arial"/>
                <w:b/>
                <w:sz w:val="24"/>
                <w:szCs w:val="24"/>
                <w:lang w:eastAsia="ar-SA"/>
              </w:rPr>
            </w:pPr>
            <w:r w:rsidRPr="00394EA5">
              <w:rPr>
                <w:rFonts w:ascii="Arial" w:eastAsia="Times New Roman" w:hAnsi="Arial" w:cs="Arial"/>
                <w:b/>
                <w:sz w:val="24"/>
                <w:szCs w:val="24"/>
                <w:lang w:eastAsia="ar-SA"/>
              </w:rPr>
              <w:t>(brez DDV)</w:t>
            </w:r>
          </w:p>
        </w:tc>
        <w:tc>
          <w:tcPr>
            <w:tcW w:w="1980" w:type="dxa"/>
            <w:tcBorders>
              <w:top w:val="single" w:sz="4" w:space="0" w:color="000000"/>
              <w:left w:val="single" w:sz="4" w:space="0" w:color="000000"/>
              <w:bottom w:val="single" w:sz="4" w:space="0" w:color="000000"/>
              <w:right w:val="single" w:sz="4" w:space="0" w:color="000000"/>
            </w:tcBorders>
            <w:shd w:val="clear" w:color="auto" w:fill="C0C0C0"/>
          </w:tcPr>
          <w:p w:rsidR="00394EA5" w:rsidRPr="00394EA5" w:rsidRDefault="00394EA5" w:rsidP="00394EA5">
            <w:pPr>
              <w:suppressAutoHyphens/>
              <w:snapToGrid w:val="0"/>
              <w:spacing w:after="0" w:line="240" w:lineRule="auto"/>
              <w:jc w:val="both"/>
              <w:rPr>
                <w:rFonts w:ascii="Arial" w:eastAsia="Times New Roman" w:hAnsi="Arial" w:cs="Arial"/>
                <w:b/>
                <w:sz w:val="24"/>
                <w:szCs w:val="24"/>
                <w:lang w:eastAsia="ar-SA"/>
              </w:rPr>
            </w:pPr>
            <w:r w:rsidRPr="00394EA5">
              <w:rPr>
                <w:rFonts w:ascii="Arial" w:eastAsia="Times New Roman" w:hAnsi="Arial" w:cs="Arial"/>
                <w:b/>
                <w:sz w:val="24"/>
                <w:szCs w:val="24"/>
                <w:lang w:eastAsia="ar-SA"/>
              </w:rPr>
              <w:t>(z DDV)</w:t>
            </w:r>
          </w:p>
        </w:tc>
      </w:tr>
      <w:tr w:rsidR="00394EA5" w:rsidRPr="00394EA5" w:rsidTr="00D6540D">
        <w:trPr>
          <w:trHeight w:val="284"/>
        </w:trPr>
        <w:tc>
          <w:tcPr>
            <w:tcW w:w="5340" w:type="dxa"/>
            <w:tcBorders>
              <w:top w:val="single" w:sz="4" w:space="0" w:color="000000"/>
              <w:left w:val="single" w:sz="4" w:space="0" w:color="000000"/>
              <w:bottom w:val="single" w:sz="4" w:space="0" w:color="000000"/>
            </w:tcBorders>
            <w:shd w:val="clear" w:color="auto" w:fill="auto"/>
          </w:tcPr>
          <w:p w:rsidR="00394EA5" w:rsidRPr="00394EA5" w:rsidRDefault="00394EA5" w:rsidP="00394EA5">
            <w:pPr>
              <w:numPr>
                <w:ilvl w:val="0"/>
                <w:numId w:val="31"/>
              </w:num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w:t>
            </w:r>
          </w:p>
        </w:tc>
        <w:tc>
          <w:tcPr>
            <w:tcW w:w="1890" w:type="dxa"/>
            <w:tcBorders>
              <w:top w:val="single" w:sz="4" w:space="0" w:color="000000"/>
              <w:left w:val="single" w:sz="4" w:space="0" w:color="000000"/>
              <w:bottom w:val="single" w:sz="4" w:space="0" w:color="000000"/>
            </w:tcBorders>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p>
        </w:tc>
      </w:tr>
      <w:tr w:rsidR="00394EA5" w:rsidRPr="00394EA5" w:rsidTr="00D6540D">
        <w:trPr>
          <w:trHeight w:val="284"/>
        </w:trPr>
        <w:tc>
          <w:tcPr>
            <w:tcW w:w="5340" w:type="dxa"/>
            <w:tcBorders>
              <w:top w:val="single" w:sz="4" w:space="0" w:color="000000"/>
              <w:left w:val="single" w:sz="4" w:space="0" w:color="000000"/>
              <w:bottom w:val="single" w:sz="4" w:space="0" w:color="000000"/>
            </w:tcBorders>
            <w:shd w:val="clear" w:color="auto" w:fill="auto"/>
          </w:tcPr>
          <w:p w:rsidR="00394EA5" w:rsidRPr="00394EA5" w:rsidRDefault="00394EA5" w:rsidP="00394EA5">
            <w:pPr>
              <w:numPr>
                <w:ilvl w:val="0"/>
                <w:numId w:val="31"/>
              </w:num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w:t>
            </w:r>
          </w:p>
        </w:tc>
        <w:tc>
          <w:tcPr>
            <w:tcW w:w="1890" w:type="dxa"/>
            <w:tcBorders>
              <w:top w:val="single" w:sz="4" w:space="0" w:color="000000"/>
              <w:left w:val="single" w:sz="4" w:space="0" w:color="000000"/>
              <w:bottom w:val="single" w:sz="4" w:space="0" w:color="000000"/>
            </w:tcBorders>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p>
        </w:tc>
      </w:tr>
      <w:tr w:rsidR="00394EA5" w:rsidRPr="00394EA5" w:rsidTr="00D6540D">
        <w:trPr>
          <w:trHeight w:val="284"/>
        </w:trPr>
        <w:tc>
          <w:tcPr>
            <w:tcW w:w="5340" w:type="dxa"/>
            <w:tcBorders>
              <w:top w:val="single" w:sz="4" w:space="0" w:color="000000"/>
              <w:left w:val="single" w:sz="4" w:space="0" w:color="000000"/>
              <w:bottom w:val="single" w:sz="4" w:space="0" w:color="000000"/>
            </w:tcBorders>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w:t>
            </w:r>
          </w:p>
        </w:tc>
        <w:tc>
          <w:tcPr>
            <w:tcW w:w="1890" w:type="dxa"/>
            <w:tcBorders>
              <w:top w:val="single" w:sz="4" w:space="0" w:color="000000"/>
              <w:left w:val="single" w:sz="4" w:space="0" w:color="000000"/>
              <w:bottom w:val="single" w:sz="4" w:space="0" w:color="000000"/>
            </w:tcBorders>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p>
        </w:tc>
      </w:tr>
      <w:tr w:rsidR="00394EA5" w:rsidRPr="00394EA5" w:rsidTr="00D6540D">
        <w:trPr>
          <w:trHeight w:val="284"/>
        </w:trPr>
        <w:tc>
          <w:tcPr>
            <w:tcW w:w="9210" w:type="dxa"/>
            <w:gridSpan w:val="3"/>
            <w:tcBorders>
              <w:top w:val="single" w:sz="4" w:space="0" w:color="000000"/>
              <w:left w:val="single" w:sz="4" w:space="0" w:color="000000"/>
              <w:bottom w:val="single" w:sz="4" w:space="0" w:color="000000"/>
              <w:right w:val="single" w:sz="4" w:space="0" w:color="000000"/>
            </w:tcBorders>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p>
        </w:tc>
      </w:tr>
      <w:tr w:rsidR="00394EA5" w:rsidRPr="00394EA5" w:rsidTr="00D6540D">
        <w:trPr>
          <w:trHeight w:val="284"/>
        </w:trPr>
        <w:tc>
          <w:tcPr>
            <w:tcW w:w="5340" w:type="dxa"/>
            <w:tcBorders>
              <w:top w:val="single" w:sz="4" w:space="0" w:color="000000"/>
              <w:left w:val="single" w:sz="4" w:space="0" w:color="000000"/>
              <w:bottom w:val="single" w:sz="4" w:space="0" w:color="000000"/>
            </w:tcBorders>
            <w:shd w:val="clear" w:color="auto" w:fill="auto"/>
            <w:vAlign w:val="bottom"/>
          </w:tcPr>
          <w:p w:rsidR="00394EA5" w:rsidRPr="00394EA5" w:rsidRDefault="00394EA5" w:rsidP="00394EA5">
            <w:pPr>
              <w:suppressAutoHyphens/>
              <w:snapToGrid w:val="0"/>
              <w:spacing w:after="0" w:line="240" w:lineRule="auto"/>
              <w:jc w:val="both"/>
              <w:rPr>
                <w:rFonts w:ascii="Arial" w:eastAsia="Times New Roman" w:hAnsi="Arial" w:cs="Arial"/>
                <w:b/>
                <w:bCs/>
                <w:sz w:val="24"/>
                <w:szCs w:val="24"/>
                <w:lang w:eastAsia="ar-SA"/>
              </w:rPr>
            </w:pPr>
            <w:r w:rsidRPr="00394EA5">
              <w:rPr>
                <w:rFonts w:ascii="Arial" w:eastAsia="Times New Roman" w:hAnsi="Arial" w:cs="Arial"/>
                <w:b/>
                <w:bCs/>
                <w:sz w:val="24"/>
                <w:szCs w:val="24"/>
                <w:lang w:eastAsia="ar-SA"/>
              </w:rPr>
              <w:t>SKUPAJ</w:t>
            </w:r>
          </w:p>
        </w:tc>
        <w:tc>
          <w:tcPr>
            <w:tcW w:w="1890" w:type="dxa"/>
            <w:tcBorders>
              <w:top w:val="single" w:sz="4" w:space="0" w:color="000000"/>
              <w:left w:val="single" w:sz="4" w:space="0" w:color="000000"/>
              <w:bottom w:val="single" w:sz="4" w:space="0" w:color="000000"/>
            </w:tcBorders>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b/>
                <w:bCs/>
                <w:sz w:val="24"/>
                <w:szCs w:val="24"/>
                <w:lang w:eastAsia="ar-SA"/>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b/>
                <w:bCs/>
                <w:sz w:val="24"/>
                <w:szCs w:val="24"/>
                <w:lang w:eastAsia="ar-SA"/>
              </w:rPr>
            </w:pPr>
          </w:p>
        </w:tc>
      </w:tr>
    </w:tbl>
    <w:p w:rsidR="00394EA5" w:rsidRPr="00394EA5" w:rsidRDefault="00394EA5" w:rsidP="00394EA5">
      <w:pPr>
        <w:suppressAutoHyphens/>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 xml:space="preserve">*V tabelo pod posamezne kategorije vpišite konkretne upravičene stroške, ki bodo predmet sofinanciranja     </w:t>
      </w: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p>
    <w:p w:rsidR="00394EA5" w:rsidRPr="00394EA5" w:rsidRDefault="00394EA5" w:rsidP="00394EA5">
      <w:pPr>
        <w:suppressAutoHyphens/>
        <w:autoSpaceDE w:val="0"/>
        <w:spacing w:after="0" w:line="240" w:lineRule="auto"/>
        <w:jc w:val="both"/>
        <w:rPr>
          <w:rFonts w:ascii="Arial" w:eastAsia="Times New Roman" w:hAnsi="Arial" w:cs="Arial"/>
          <w:sz w:val="24"/>
          <w:szCs w:val="24"/>
          <w:lang w:eastAsia="ar-SA"/>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394EA5" w:rsidRPr="00394EA5" w:rsidTr="00D6540D">
        <w:trPr>
          <w:trHeight w:val="486"/>
        </w:trPr>
        <w:tc>
          <w:tcPr>
            <w:tcW w:w="3070" w:type="dxa"/>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Kraj in datum:</w:t>
            </w:r>
          </w:p>
        </w:tc>
        <w:tc>
          <w:tcPr>
            <w:tcW w:w="3070" w:type="dxa"/>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 xml:space="preserve">Žig podjetja:                        </w:t>
            </w:r>
          </w:p>
        </w:tc>
        <w:tc>
          <w:tcPr>
            <w:tcW w:w="3070" w:type="dxa"/>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Podpis odgovorne osebe:</w:t>
            </w:r>
          </w:p>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p>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____________________</w:t>
            </w:r>
          </w:p>
        </w:tc>
      </w:tr>
    </w:tbl>
    <w:p w:rsidR="00394EA5" w:rsidRPr="00394EA5" w:rsidRDefault="00394EA5" w:rsidP="00394EA5">
      <w:pPr>
        <w:suppressAutoHyphens/>
        <w:spacing w:after="0" w:line="240" w:lineRule="auto"/>
        <w:jc w:val="both"/>
        <w:rPr>
          <w:rFonts w:ascii="Arial" w:eastAsia="Times New Roman" w:hAnsi="Arial" w:cs="Arial"/>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b/>
          <w:bCs/>
          <w:sz w:val="24"/>
          <w:szCs w:val="24"/>
          <w:lang w:eastAsia="ar-SA"/>
        </w:rPr>
      </w:pPr>
      <w:r w:rsidRPr="00394EA5">
        <w:rPr>
          <w:rFonts w:ascii="Arial" w:eastAsia="Times New Roman" w:hAnsi="Arial" w:cs="Arial"/>
          <w:b/>
          <w:sz w:val="24"/>
          <w:szCs w:val="24"/>
          <w:u w:val="single"/>
          <w:lang w:eastAsia="ar-SA"/>
        </w:rPr>
        <w:t>Vsak upravičen strošek, predviden v vlogi podjetja na razpis, je potrebno ob predložitvi zahtevka za sofinanciranje projekta dokazati z računom in dokazilom o plačilu</w:t>
      </w:r>
      <w:r w:rsidRPr="00394EA5">
        <w:rPr>
          <w:rFonts w:ascii="Arial" w:eastAsia="Times New Roman" w:hAnsi="Arial" w:cs="Arial"/>
          <w:sz w:val="24"/>
          <w:szCs w:val="24"/>
          <w:lang w:eastAsia="ar-SA"/>
        </w:rPr>
        <w:t xml:space="preserve">. Upoštevajte, da morate finančni obračun in dokazila o plačilih predložiti najpozneje do </w:t>
      </w:r>
      <w:r w:rsidRPr="00394EA5">
        <w:rPr>
          <w:rFonts w:ascii="Arial" w:eastAsia="Times New Roman" w:hAnsi="Arial" w:cs="Arial"/>
          <w:b/>
          <w:sz w:val="24"/>
          <w:szCs w:val="24"/>
          <w:lang w:eastAsia="ar-SA"/>
        </w:rPr>
        <w:t>30</w:t>
      </w:r>
      <w:r w:rsidRPr="00394EA5">
        <w:rPr>
          <w:rFonts w:ascii="Arial" w:eastAsia="Times New Roman" w:hAnsi="Arial" w:cs="Arial"/>
          <w:b/>
          <w:bCs/>
          <w:sz w:val="24"/>
          <w:szCs w:val="24"/>
          <w:lang w:eastAsia="ar-SA"/>
        </w:rPr>
        <w:t>. 11. 202</w:t>
      </w:r>
      <w:r w:rsidR="00D6540D">
        <w:rPr>
          <w:rFonts w:ascii="Arial" w:eastAsia="Times New Roman" w:hAnsi="Arial" w:cs="Arial"/>
          <w:b/>
          <w:bCs/>
          <w:sz w:val="24"/>
          <w:szCs w:val="24"/>
          <w:lang w:eastAsia="ar-SA"/>
        </w:rPr>
        <w:t>4</w:t>
      </w:r>
      <w:r w:rsidRPr="00394EA5">
        <w:rPr>
          <w:rFonts w:ascii="Arial" w:eastAsia="Times New Roman" w:hAnsi="Arial" w:cs="Arial"/>
          <w:b/>
          <w:bCs/>
          <w:sz w:val="24"/>
          <w:szCs w:val="24"/>
          <w:lang w:eastAsia="ar-SA"/>
        </w:rPr>
        <w:t>.</w:t>
      </w: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color w:val="0070C0"/>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color w:val="0070C0"/>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color w:val="0070C0"/>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color w:val="0070C0"/>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color w:val="0070C0"/>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color w:val="0070C0"/>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color w:val="0070C0"/>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color w:val="0070C0"/>
          <w:sz w:val="24"/>
          <w:szCs w:val="24"/>
          <w:lang w:eastAsia="ar-SA"/>
        </w:rPr>
        <w:sectPr w:rsidR="00394EA5" w:rsidRPr="00394EA5" w:rsidSect="00D6540D">
          <w:type w:val="continuous"/>
          <w:pgSz w:w="11907" w:h="16840" w:code="9"/>
          <w:pgMar w:top="1417" w:right="1417" w:bottom="1417" w:left="1417" w:header="708" w:footer="708" w:gutter="0"/>
          <w:pgNumType w:start="1"/>
          <w:cols w:space="708"/>
          <w:docGrid w:linePitch="360"/>
        </w:sectPr>
      </w:pPr>
    </w:p>
    <w:p w:rsidR="00394EA5" w:rsidRPr="00394EA5" w:rsidRDefault="00394EA5" w:rsidP="00394EA5">
      <w:pPr>
        <w:suppressAutoHyphens/>
        <w:spacing w:after="0" w:line="240" w:lineRule="auto"/>
        <w:jc w:val="both"/>
        <w:rPr>
          <w:rFonts w:ascii="Arial" w:eastAsia="Times New Roman" w:hAnsi="Arial" w:cs="Arial"/>
          <w:color w:val="0070C0"/>
          <w:sz w:val="24"/>
          <w:szCs w:val="24"/>
          <w:lang w:eastAsia="ar-SA"/>
        </w:rPr>
      </w:pPr>
    </w:p>
    <w:p w:rsidR="00394EA5" w:rsidRPr="00394EA5" w:rsidRDefault="00394EA5" w:rsidP="00394EA5">
      <w:pPr>
        <w:suppressAutoHyphens/>
        <w:spacing w:after="0" w:line="240" w:lineRule="auto"/>
        <w:rPr>
          <w:rFonts w:ascii="Arial" w:eastAsia="Times New Roman" w:hAnsi="Arial" w:cs="Arial"/>
          <w:i/>
          <w:color w:val="0070C0"/>
          <w:sz w:val="24"/>
          <w:szCs w:val="24"/>
          <w:lang w:eastAsia="ar-SA"/>
        </w:rPr>
      </w:pPr>
      <w:r w:rsidRPr="00394EA5">
        <w:rPr>
          <w:rFonts w:ascii="Arial" w:eastAsia="Times New Roman" w:hAnsi="Arial" w:cs="Arial"/>
          <w:i/>
          <w:color w:val="0070C0"/>
          <w:sz w:val="24"/>
          <w:szCs w:val="24"/>
          <w:lang w:eastAsia="ar-SA"/>
        </w:rPr>
        <w:br w:type="page"/>
      </w:r>
    </w:p>
    <w:p w:rsidR="00394EA5" w:rsidRPr="00394EA5" w:rsidRDefault="00394EA5" w:rsidP="00394EA5">
      <w:pPr>
        <w:suppressAutoHyphens/>
        <w:spacing w:after="0" w:line="240" w:lineRule="auto"/>
        <w:jc w:val="right"/>
        <w:rPr>
          <w:rFonts w:ascii="Arial" w:eastAsia="Times New Roman" w:hAnsi="Arial" w:cs="Arial"/>
          <w:i/>
          <w:sz w:val="24"/>
          <w:szCs w:val="24"/>
          <w:lang w:eastAsia="ar-SA"/>
        </w:rPr>
      </w:pPr>
      <w:r w:rsidRPr="00394EA5">
        <w:rPr>
          <w:rFonts w:ascii="Arial" w:eastAsia="Times New Roman" w:hAnsi="Arial" w:cs="Arial"/>
          <w:i/>
          <w:sz w:val="24"/>
          <w:szCs w:val="24"/>
          <w:lang w:eastAsia="ar-SA"/>
        </w:rPr>
        <w:lastRenderedPageBreak/>
        <w:t>Razpisni obrazec št. P1/6</w:t>
      </w:r>
    </w:p>
    <w:p w:rsidR="00394EA5" w:rsidRPr="00394EA5" w:rsidRDefault="00394EA5" w:rsidP="00394EA5">
      <w:pPr>
        <w:suppressAutoHyphens/>
        <w:spacing w:after="0" w:line="240" w:lineRule="auto"/>
        <w:jc w:val="right"/>
        <w:rPr>
          <w:rFonts w:ascii="Arial" w:eastAsia="Times New Roman" w:hAnsi="Arial" w:cs="Arial"/>
          <w:i/>
          <w:sz w:val="24"/>
          <w:szCs w:val="24"/>
          <w:lang w:eastAsia="ar-SA"/>
        </w:rPr>
      </w:pPr>
    </w:p>
    <w:p w:rsidR="00394EA5" w:rsidRPr="00394EA5" w:rsidRDefault="00394EA5" w:rsidP="00394EA5">
      <w:pPr>
        <w:keepNext/>
        <w:keepLines/>
        <w:pBdr>
          <w:bottom w:val="single" w:sz="4" w:space="1" w:color="000000"/>
        </w:pBdr>
        <w:tabs>
          <w:tab w:val="left" w:pos="513"/>
        </w:tabs>
        <w:suppressAutoHyphens/>
        <w:spacing w:after="0" w:line="240" w:lineRule="auto"/>
        <w:outlineLvl w:val="0"/>
        <w:rPr>
          <w:rFonts w:ascii="Arial" w:eastAsia="Times New Roman" w:hAnsi="Arial" w:cs="Arial"/>
          <w:b/>
          <w:bCs/>
          <w:caps/>
          <w:kern w:val="1"/>
          <w:sz w:val="24"/>
          <w:szCs w:val="24"/>
          <w:lang w:eastAsia="ar-SA"/>
        </w:rPr>
      </w:pPr>
      <w:r w:rsidRPr="00394EA5">
        <w:rPr>
          <w:rFonts w:ascii="Arial" w:eastAsia="Times New Roman" w:hAnsi="Arial" w:cs="Arial"/>
          <w:b/>
          <w:bCs/>
          <w:caps/>
          <w:kern w:val="1"/>
          <w:sz w:val="24"/>
          <w:szCs w:val="24"/>
          <w:lang w:eastAsia="ar-SA"/>
        </w:rPr>
        <w:t>Izjava o pridobitvi sredstev</w:t>
      </w:r>
    </w:p>
    <w:p w:rsidR="00394EA5" w:rsidRPr="00394EA5" w:rsidRDefault="00394EA5" w:rsidP="00394EA5">
      <w:pPr>
        <w:tabs>
          <w:tab w:val="left" w:pos="855"/>
        </w:tabs>
        <w:suppressAutoHyphens/>
        <w:spacing w:after="0" w:line="240" w:lineRule="auto"/>
        <w:jc w:val="both"/>
        <w:rPr>
          <w:rFonts w:ascii="Arial" w:eastAsia="Times New Roman" w:hAnsi="Arial" w:cs="Arial"/>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 xml:space="preserve">Podpisani izjavljam, da v </w:t>
      </w:r>
      <w:r w:rsidRPr="00394EA5">
        <w:rPr>
          <w:rFonts w:ascii="Arial" w:eastAsia="Times New Roman" w:hAnsi="Arial" w:cs="Arial"/>
          <w:b/>
          <w:sz w:val="24"/>
          <w:szCs w:val="24"/>
          <w:u w:val="single"/>
          <w:lang w:eastAsia="ar-SA"/>
        </w:rPr>
        <w:t>obdobju treh let</w:t>
      </w:r>
      <w:r w:rsidRPr="00394EA5">
        <w:rPr>
          <w:rFonts w:ascii="Arial" w:eastAsia="Times New Roman" w:hAnsi="Arial" w:cs="Arial"/>
          <w:sz w:val="24"/>
          <w:szCs w:val="24"/>
          <w:lang w:eastAsia="ar-SA"/>
        </w:rPr>
        <w:t>, podjetje iz naslova državnih pomoči* (ustrezno obkroži):</w:t>
      </w: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p>
    <w:p w:rsidR="00394EA5" w:rsidRPr="00394EA5" w:rsidRDefault="00394EA5" w:rsidP="00394EA5">
      <w:pPr>
        <w:numPr>
          <w:ilvl w:val="0"/>
          <w:numId w:val="6"/>
        </w:numPr>
        <w:suppressAutoHyphens/>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ni prejelo nobenih sredstev od države, občine ali iz drugih javnih virov,</w:t>
      </w:r>
    </w:p>
    <w:p w:rsidR="00394EA5" w:rsidRPr="00394EA5" w:rsidRDefault="00394EA5" w:rsidP="00394EA5">
      <w:pPr>
        <w:numPr>
          <w:ilvl w:val="0"/>
          <w:numId w:val="6"/>
        </w:numPr>
        <w:suppressAutoHyphens/>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je prejelo sredstva tudi iz državnih, občinskih in drugih javnih virov,</w:t>
      </w:r>
    </w:p>
    <w:p w:rsidR="00394EA5" w:rsidRPr="00394EA5" w:rsidRDefault="00394EA5" w:rsidP="00394EA5">
      <w:pPr>
        <w:numPr>
          <w:ilvl w:val="0"/>
          <w:numId w:val="6"/>
        </w:numPr>
        <w:suppressAutoHyphens/>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je kandidiralo na naslednjih razpisih iz državnih, občinskih in drugih javnih virov, vendar še ni pridobilo sklepa.</w:t>
      </w:r>
    </w:p>
    <w:p w:rsidR="00394EA5" w:rsidRPr="00394EA5" w:rsidRDefault="00394EA5" w:rsidP="00394EA5">
      <w:pPr>
        <w:suppressAutoHyphens/>
        <w:spacing w:after="0" w:line="240" w:lineRule="auto"/>
        <w:ind w:left="360"/>
        <w:jc w:val="both"/>
        <w:rPr>
          <w:rFonts w:ascii="Arial" w:eastAsia="Times New Roman" w:hAnsi="Arial" w:cs="Arial"/>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Navedi vir (ministrstvo, sklad, občina, mednarodni viri)</w:t>
      </w: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p>
    <w:tbl>
      <w:tblPr>
        <w:tblW w:w="0" w:type="auto"/>
        <w:tblInd w:w="25" w:type="dxa"/>
        <w:tblLayout w:type="fixed"/>
        <w:tblLook w:val="0000" w:firstRow="0" w:lastRow="0" w:firstColumn="0" w:lastColumn="0" w:noHBand="0" w:noVBand="0"/>
      </w:tblPr>
      <w:tblGrid>
        <w:gridCol w:w="1545"/>
        <w:gridCol w:w="1665"/>
        <w:gridCol w:w="1590"/>
        <w:gridCol w:w="1946"/>
        <w:gridCol w:w="2474"/>
      </w:tblGrid>
      <w:tr w:rsidR="00394EA5" w:rsidRPr="00394EA5" w:rsidTr="00D6540D">
        <w:tc>
          <w:tcPr>
            <w:tcW w:w="1545" w:type="dxa"/>
            <w:tcBorders>
              <w:top w:val="single" w:sz="4" w:space="0" w:color="000000"/>
              <w:left w:val="single" w:sz="4" w:space="0" w:color="000000"/>
              <w:bottom w:val="single" w:sz="4" w:space="0" w:color="000000"/>
            </w:tcBorders>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p>
        </w:tc>
        <w:tc>
          <w:tcPr>
            <w:tcW w:w="1665" w:type="dxa"/>
            <w:tcBorders>
              <w:top w:val="single" w:sz="4" w:space="0" w:color="000000"/>
              <w:left w:val="single" w:sz="4" w:space="0" w:color="000000"/>
              <w:bottom w:val="single" w:sz="4" w:space="0" w:color="000000"/>
            </w:tcBorders>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Namen pomoči</w:t>
            </w:r>
          </w:p>
        </w:tc>
        <w:tc>
          <w:tcPr>
            <w:tcW w:w="1590" w:type="dxa"/>
            <w:tcBorders>
              <w:top w:val="single" w:sz="4" w:space="0" w:color="000000"/>
              <w:left w:val="single" w:sz="4" w:space="0" w:color="000000"/>
              <w:bottom w:val="single" w:sz="4" w:space="0" w:color="000000"/>
            </w:tcBorders>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Oblika pomoči</w:t>
            </w:r>
          </w:p>
        </w:tc>
        <w:tc>
          <w:tcPr>
            <w:tcW w:w="1946" w:type="dxa"/>
            <w:tcBorders>
              <w:top w:val="single" w:sz="4" w:space="0" w:color="000000"/>
              <w:left w:val="single" w:sz="4" w:space="0" w:color="000000"/>
              <w:bottom w:val="single" w:sz="4" w:space="0" w:color="000000"/>
            </w:tcBorders>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Znesek</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394EA5" w:rsidRPr="00394EA5" w:rsidRDefault="00394EA5" w:rsidP="00394EA5">
            <w:pPr>
              <w:suppressAutoHyphens/>
              <w:snapToGrid w:val="0"/>
              <w:spacing w:after="0" w:line="240" w:lineRule="auto"/>
              <w:rPr>
                <w:rFonts w:ascii="Arial" w:eastAsia="Times New Roman" w:hAnsi="Arial" w:cs="Arial"/>
                <w:sz w:val="24"/>
                <w:szCs w:val="24"/>
                <w:lang w:eastAsia="ar-SA"/>
              </w:rPr>
            </w:pPr>
            <w:r w:rsidRPr="00394EA5">
              <w:rPr>
                <w:rFonts w:ascii="Arial" w:eastAsia="Times New Roman" w:hAnsi="Arial" w:cs="Arial"/>
                <w:sz w:val="24"/>
                <w:szCs w:val="24"/>
                <w:lang w:eastAsia="ar-SA"/>
              </w:rPr>
              <w:t>Datum prejetja pomoči</w:t>
            </w:r>
          </w:p>
        </w:tc>
      </w:tr>
      <w:tr w:rsidR="00394EA5" w:rsidRPr="00394EA5" w:rsidTr="00D6540D">
        <w:tc>
          <w:tcPr>
            <w:tcW w:w="1545" w:type="dxa"/>
            <w:tcBorders>
              <w:top w:val="single" w:sz="4" w:space="0" w:color="000000"/>
              <w:left w:val="single" w:sz="4" w:space="0" w:color="000000"/>
              <w:bottom w:val="single" w:sz="4" w:space="0" w:color="000000"/>
            </w:tcBorders>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Ministrstvo</w:t>
            </w:r>
          </w:p>
        </w:tc>
        <w:tc>
          <w:tcPr>
            <w:tcW w:w="1665" w:type="dxa"/>
            <w:tcBorders>
              <w:top w:val="single" w:sz="4" w:space="0" w:color="000000"/>
              <w:left w:val="single" w:sz="4" w:space="0" w:color="000000"/>
              <w:bottom w:val="single" w:sz="4" w:space="0" w:color="000000"/>
            </w:tcBorders>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p>
        </w:tc>
        <w:tc>
          <w:tcPr>
            <w:tcW w:w="1590" w:type="dxa"/>
            <w:tcBorders>
              <w:top w:val="single" w:sz="4" w:space="0" w:color="000000"/>
              <w:left w:val="single" w:sz="4" w:space="0" w:color="000000"/>
              <w:bottom w:val="single" w:sz="4" w:space="0" w:color="000000"/>
            </w:tcBorders>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p>
        </w:tc>
        <w:tc>
          <w:tcPr>
            <w:tcW w:w="1946" w:type="dxa"/>
            <w:tcBorders>
              <w:top w:val="single" w:sz="4" w:space="0" w:color="000000"/>
              <w:left w:val="single" w:sz="4" w:space="0" w:color="000000"/>
              <w:bottom w:val="single" w:sz="4" w:space="0" w:color="000000"/>
            </w:tcBorders>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p>
        </w:tc>
      </w:tr>
      <w:tr w:rsidR="00394EA5" w:rsidRPr="00394EA5" w:rsidTr="00D6540D">
        <w:tc>
          <w:tcPr>
            <w:tcW w:w="1545" w:type="dxa"/>
            <w:tcBorders>
              <w:top w:val="single" w:sz="4" w:space="0" w:color="000000"/>
              <w:left w:val="single" w:sz="4" w:space="0" w:color="000000"/>
              <w:bottom w:val="single" w:sz="4" w:space="0" w:color="000000"/>
            </w:tcBorders>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Sklad</w:t>
            </w:r>
          </w:p>
        </w:tc>
        <w:tc>
          <w:tcPr>
            <w:tcW w:w="1665" w:type="dxa"/>
            <w:tcBorders>
              <w:top w:val="single" w:sz="4" w:space="0" w:color="000000"/>
              <w:left w:val="single" w:sz="4" w:space="0" w:color="000000"/>
              <w:bottom w:val="single" w:sz="4" w:space="0" w:color="000000"/>
            </w:tcBorders>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p>
        </w:tc>
        <w:tc>
          <w:tcPr>
            <w:tcW w:w="1590" w:type="dxa"/>
            <w:tcBorders>
              <w:top w:val="single" w:sz="4" w:space="0" w:color="000000"/>
              <w:left w:val="single" w:sz="4" w:space="0" w:color="000000"/>
              <w:bottom w:val="single" w:sz="4" w:space="0" w:color="000000"/>
            </w:tcBorders>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p>
        </w:tc>
        <w:tc>
          <w:tcPr>
            <w:tcW w:w="1946" w:type="dxa"/>
            <w:tcBorders>
              <w:top w:val="single" w:sz="4" w:space="0" w:color="000000"/>
              <w:left w:val="single" w:sz="4" w:space="0" w:color="000000"/>
              <w:bottom w:val="single" w:sz="4" w:space="0" w:color="000000"/>
            </w:tcBorders>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p>
        </w:tc>
      </w:tr>
      <w:tr w:rsidR="00394EA5" w:rsidRPr="00394EA5" w:rsidTr="00D6540D">
        <w:tc>
          <w:tcPr>
            <w:tcW w:w="1545" w:type="dxa"/>
            <w:tcBorders>
              <w:top w:val="single" w:sz="4" w:space="0" w:color="000000"/>
              <w:left w:val="single" w:sz="4" w:space="0" w:color="000000"/>
              <w:bottom w:val="single" w:sz="4" w:space="0" w:color="000000"/>
            </w:tcBorders>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Občina</w:t>
            </w:r>
          </w:p>
        </w:tc>
        <w:tc>
          <w:tcPr>
            <w:tcW w:w="1665" w:type="dxa"/>
            <w:tcBorders>
              <w:top w:val="single" w:sz="4" w:space="0" w:color="000000"/>
              <w:left w:val="single" w:sz="4" w:space="0" w:color="000000"/>
              <w:bottom w:val="single" w:sz="4" w:space="0" w:color="000000"/>
            </w:tcBorders>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p>
        </w:tc>
        <w:tc>
          <w:tcPr>
            <w:tcW w:w="1590" w:type="dxa"/>
            <w:tcBorders>
              <w:top w:val="single" w:sz="4" w:space="0" w:color="000000"/>
              <w:left w:val="single" w:sz="4" w:space="0" w:color="000000"/>
              <w:bottom w:val="single" w:sz="4" w:space="0" w:color="000000"/>
            </w:tcBorders>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p>
        </w:tc>
        <w:tc>
          <w:tcPr>
            <w:tcW w:w="1946" w:type="dxa"/>
            <w:tcBorders>
              <w:top w:val="single" w:sz="4" w:space="0" w:color="000000"/>
              <w:left w:val="single" w:sz="4" w:space="0" w:color="000000"/>
              <w:bottom w:val="single" w:sz="4" w:space="0" w:color="000000"/>
            </w:tcBorders>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p>
        </w:tc>
      </w:tr>
      <w:tr w:rsidR="00394EA5" w:rsidRPr="00394EA5" w:rsidTr="00D6540D">
        <w:tc>
          <w:tcPr>
            <w:tcW w:w="1545" w:type="dxa"/>
            <w:tcBorders>
              <w:top w:val="single" w:sz="4" w:space="0" w:color="000000"/>
              <w:left w:val="single" w:sz="4" w:space="0" w:color="000000"/>
              <w:bottom w:val="single" w:sz="4" w:space="0" w:color="000000"/>
            </w:tcBorders>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Mednarodni viri</w:t>
            </w:r>
          </w:p>
        </w:tc>
        <w:tc>
          <w:tcPr>
            <w:tcW w:w="1665" w:type="dxa"/>
            <w:tcBorders>
              <w:top w:val="single" w:sz="4" w:space="0" w:color="000000"/>
              <w:left w:val="single" w:sz="4" w:space="0" w:color="000000"/>
              <w:bottom w:val="single" w:sz="4" w:space="0" w:color="000000"/>
            </w:tcBorders>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p>
        </w:tc>
        <w:tc>
          <w:tcPr>
            <w:tcW w:w="1590" w:type="dxa"/>
            <w:tcBorders>
              <w:top w:val="single" w:sz="4" w:space="0" w:color="000000"/>
              <w:left w:val="single" w:sz="4" w:space="0" w:color="000000"/>
              <w:bottom w:val="single" w:sz="4" w:space="0" w:color="000000"/>
            </w:tcBorders>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p>
        </w:tc>
        <w:tc>
          <w:tcPr>
            <w:tcW w:w="1946" w:type="dxa"/>
            <w:tcBorders>
              <w:top w:val="single" w:sz="4" w:space="0" w:color="000000"/>
              <w:left w:val="single" w:sz="4" w:space="0" w:color="000000"/>
              <w:bottom w:val="single" w:sz="4" w:space="0" w:color="000000"/>
            </w:tcBorders>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p>
        </w:tc>
      </w:tr>
    </w:tbl>
    <w:p w:rsidR="00394EA5" w:rsidRPr="00394EA5" w:rsidRDefault="00394EA5" w:rsidP="00394EA5">
      <w:pPr>
        <w:suppressAutoHyphens/>
        <w:spacing w:after="0" w:line="240" w:lineRule="auto"/>
        <w:jc w:val="both"/>
        <w:rPr>
          <w:rFonts w:ascii="Arial" w:eastAsia="Times New Roman" w:hAnsi="Arial" w:cs="Arial"/>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394EA5" w:rsidRPr="00394EA5" w:rsidTr="00D6540D">
        <w:tc>
          <w:tcPr>
            <w:tcW w:w="3070" w:type="dxa"/>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Kraj in datum:</w:t>
            </w:r>
          </w:p>
        </w:tc>
        <w:tc>
          <w:tcPr>
            <w:tcW w:w="3070" w:type="dxa"/>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Žig podjetja:</w:t>
            </w:r>
          </w:p>
        </w:tc>
        <w:tc>
          <w:tcPr>
            <w:tcW w:w="3070" w:type="dxa"/>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Podpis odgovorne osebe:</w:t>
            </w:r>
          </w:p>
        </w:tc>
      </w:tr>
    </w:tbl>
    <w:p w:rsidR="00394EA5" w:rsidRPr="00394EA5" w:rsidRDefault="00394EA5" w:rsidP="00394EA5">
      <w:pPr>
        <w:suppressAutoHyphens/>
        <w:spacing w:after="0" w:line="240" w:lineRule="auto"/>
        <w:jc w:val="right"/>
        <w:rPr>
          <w:rFonts w:ascii="Arial" w:eastAsia="Times New Roman" w:hAnsi="Arial" w:cs="Arial"/>
          <w:sz w:val="24"/>
          <w:szCs w:val="24"/>
          <w:lang w:eastAsia="ar-SA"/>
        </w:rPr>
      </w:pPr>
      <w:r w:rsidRPr="00394EA5">
        <w:rPr>
          <w:rFonts w:ascii="Arial" w:eastAsia="Times New Roman" w:hAnsi="Arial" w:cs="Arial"/>
          <w:sz w:val="24"/>
          <w:szCs w:val="24"/>
          <w:lang w:eastAsia="ar-SA"/>
        </w:rPr>
        <w:t>________________________</w:t>
      </w:r>
    </w:p>
    <w:p w:rsidR="00394EA5" w:rsidRPr="00394EA5" w:rsidRDefault="00394EA5" w:rsidP="00394EA5">
      <w:pPr>
        <w:tabs>
          <w:tab w:val="left" w:pos="855"/>
        </w:tabs>
        <w:suppressAutoHyphens/>
        <w:spacing w:after="0" w:line="240" w:lineRule="auto"/>
        <w:jc w:val="both"/>
        <w:rPr>
          <w:rFonts w:ascii="Arial" w:eastAsia="Times New Roman" w:hAnsi="Arial" w:cs="Arial"/>
          <w:sz w:val="24"/>
          <w:szCs w:val="20"/>
          <w:lang w:eastAsia="ar-SA"/>
        </w:rPr>
      </w:pPr>
    </w:p>
    <w:p w:rsidR="00394EA5" w:rsidRPr="00394EA5" w:rsidRDefault="00394EA5" w:rsidP="00394EA5">
      <w:pPr>
        <w:tabs>
          <w:tab w:val="left" w:pos="855"/>
        </w:tabs>
        <w:suppressAutoHyphens/>
        <w:spacing w:after="0" w:line="240" w:lineRule="auto"/>
        <w:jc w:val="both"/>
        <w:rPr>
          <w:rFonts w:ascii="Arial" w:eastAsia="Times New Roman" w:hAnsi="Arial" w:cs="Arial"/>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 xml:space="preserve">Pravilo »de </w:t>
      </w:r>
      <w:proofErr w:type="spellStart"/>
      <w:r w:rsidRPr="00394EA5">
        <w:rPr>
          <w:rFonts w:ascii="Arial" w:eastAsia="Times New Roman" w:hAnsi="Arial" w:cs="Arial"/>
          <w:sz w:val="24"/>
          <w:szCs w:val="24"/>
          <w:lang w:eastAsia="ar-SA"/>
        </w:rPr>
        <w:t>minimis</w:t>
      </w:r>
      <w:proofErr w:type="spellEnd"/>
      <w:r w:rsidRPr="00394EA5">
        <w:rPr>
          <w:rFonts w:ascii="Arial" w:eastAsia="Times New Roman" w:hAnsi="Arial" w:cs="Arial"/>
          <w:sz w:val="24"/>
          <w:szCs w:val="24"/>
          <w:lang w:eastAsia="ar-SA"/>
        </w:rPr>
        <w:t xml:space="preserve">« določa, da pomoč, dodeljena posameznemu prejemniku sredstev ne sme preseči 200.000 EUR oziroma 100.000 EUR za prejemnike v cestnoprometnem sektorju, v obdobju treh let od zadnjega prejema takšne pomoči. Nanaša se na vse državne pomoči, ki so dodeljene po pravilu »de </w:t>
      </w:r>
      <w:proofErr w:type="spellStart"/>
      <w:r w:rsidRPr="00394EA5">
        <w:rPr>
          <w:rFonts w:ascii="Arial" w:eastAsia="Times New Roman" w:hAnsi="Arial" w:cs="Arial"/>
          <w:sz w:val="24"/>
          <w:szCs w:val="24"/>
          <w:lang w:eastAsia="ar-SA"/>
        </w:rPr>
        <w:t>minimis</w:t>
      </w:r>
      <w:proofErr w:type="spellEnd"/>
      <w:r w:rsidRPr="00394EA5">
        <w:rPr>
          <w:rFonts w:ascii="Arial" w:eastAsia="Times New Roman" w:hAnsi="Arial" w:cs="Arial"/>
          <w:sz w:val="24"/>
          <w:szCs w:val="24"/>
          <w:lang w:eastAsia="ar-SA"/>
        </w:rPr>
        <w:t>«.</w:t>
      </w: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 xml:space="preserve">Viri te vrste pomoči so lahko domači (nacionalni, regionalni ali lokalni) ali pa so delno sofinancirani s strani EU. </w:t>
      </w:r>
    </w:p>
    <w:p w:rsidR="00394EA5" w:rsidRPr="00394EA5" w:rsidRDefault="00394EA5" w:rsidP="00394EA5">
      <w:pPr>
        <w:tabs>
          <w:tab w:val="left" w:pos="855"/>
        </w:tabs>
        <w:suppressAutoHyphens/>
        <w:spacing w:after="0" w:line="240" w:lineRule="auto"/>
        <w:jc w:val="both"/>
        <w:rPr>
          <w:rFonts w:ascii="Arial" w:eastAsia="Times New Roman" w:hAnsi="Arial" w:cs="Arial"/>
          <w:sz w:val="24"/>
          <w:szCs w:val="24"/>
          <w:lang w:eastAsia="ar-SA"/>
        </w:rPr>
      </w:pPr>
    </w:p>
    <w:p w:rsidR="00394EA5" w:rsidRPr="00394EA5" w:rsidRDefault="00394EA5" w:rsidP="00394EA5">
      <w:pPr>
        <w:tabs>
          <w:tab w:val="left" w:pos="855"/>
        </w:tabs>
        <w:suppressAutoHyphens/>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 Državne pomoči so izdatki in zmanjšani prejemki države oziroma občine, ki pomenijo korist za prejemnika pomoči in mu tako zagotavljajo prednost pred konkurenti in so namenjeni za financiranje in sofinanciranje programov v institucionalnih enotah, ki se ukvarjajo s tržno proizvodnjo blaga in storitev z namenom zagotavljanja določene konkurenčne prednosti.</w:t>
      </w:r>
    </w:p>
    <w:p w:rsidR="00394EA5" w:rsidRPr="00394EA5" w:rsidRDefault="00394EA5" w:rsidP="00394EA5">
      <w:pPr>
        <w:tabs>
          <w:tab w:val="left" w:pos="855"/>
        </w:tabs>
        <w:suppressAutoHyphens/>
        <w:spacing w:after="0" w:line="240" w:lineRule="auto"/>
        <w:jc w:val="both"/>
        <w:rPr>
          <w:rFonts w:ascii="Arial" w:eastAsia="Times New Roman" w:hAnsi="Arial" w:cs="Arial"/>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color w:val="0070C0"/>
          <w:sz w:val="24"/>
          <w:szCs w:val="24"/>
          <w:lang w:eastAsia="ar-SA"/>
        </w:rPr>
        <w:sectPr w:rsidR="00394EA5" w:rsidRPr="00394EA5" w:rsidSect="00D6540D">
          <w:type w:val="continuous"/>
          <w:pgSz w:w="11907" w:h="16840" w:code="9"/>
          <w:pgMar w:top="1417" w:right="1417" w:bottom="1417" w:left="1417" w:header="708" w:footer="708" w:gutter="0"/>
          <w:pgNumType w:start="1"/>
          <w:cols w:space="708"/>
          <w:docGrid w:linePitch="360"/>
        </w:sectPr>
      </w:pP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br w:type="page"/>
      </w:r>
    </w:p>
    <w:p w:rsidR="00394EA5" w:rsidRPr="00394EA5" w:rsidRDefault="00394EA5" w:rsidP="00394EA5">
      <w:pPr>
        <w:suppressAutoHyphens/>
        <w:spacing w:after="0" w:line="240" w:lineRule="auto"/>
        <w:jc w:val="right"/>
        <w:rPr>
          <w:rFonts w:ascii="Arial" w:eastAsia="Times New Roman" w:hAnsi="Arial" w:cs="Arial"/>
          <w:i/>
          <w:sz w:val="24"/>
          <w:szCs w:val="24"/>
          <w:lang w:eastAsia="ar-SA"/>
        </w:rPr>
      </w:pPr>
      <w:r w:rsidRPr="00394EA5">
        <w:rPr>
          <w:rFonts w:ascii="Arial" w:eastAsia="Times New Roman" w:hAnsi="Arial" w:cs="Arial"/>
          <w:i/>
          <w:sz w:val="24"/>
          <w:szCs w:val="24"/>
          <w:lang w:eastAsia="ar-SA"/>
        </w:rPr>
        <w:lastRenderedPageBreak/>
        <w:t>Razpisni obrazec št. P1/7</w:t>
      </w:r>
    </w:p>
    <w:p w:rsidR="00394EA5" w:rsidRPr="00394EA5" w:rsidRDefault="00394EA5" w:rsidP="00394EA5">
      <w:pPr>
        <w:keepNext/>
        <w:keepLines/>
        <w:pBdr>
          <w:bottom w:val="single" w:sz="4" w:space="1" w:color="000000"/>
        </w:pBdr>
        <w:tabs>
          <w:tab w:val="left" w:pos="513"/>
        </w:tabs>
        <w:suppressAutoHyphens/>
        <w:spacing w:after="0" w:line="240" w:lineRule="auto"/>
        <w:outlineLvl w:val="0"/>
        <w:rPr>
          <w:rFonts w:ascii="Arial" w:eastAsia="Times New Roman" w:hAnsi="Arial" w:cs="Arial"/>
          <w:b/>
          <w:bCs/>
          <w:caps/>
          <w:kern w:val="1"/>
          <w:sz w:val="24"/>
          <w:szCs w:val="24"/>
          <w:lang w:eastAsia="ar-SA"/>
        </w:rPr>
      </w:pPr>
      <w:r w:rsidRPr="00394EA5">
        <w:rPr>
          <w:rFonts w:ascii="Arial" w:eastAsia="Times New Roman" w:hAnsi="Arial" w:cs="Arial"/>
          <w:b/>
          <w:bCs/>
          <w:caps/>
          <w:kern w:val="1"/>
          <w:sz w:val="24"/>
          <w:szCs w:val="24"/>
          <w:lang w:eastAsia="ar-SA"/>
        </w:rPr>
        <w:t>Vzorec pogodbe</w:t>
      </w: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lang w:eastAsia="ar-SA"/>
        </w:rPr>
      </w:pPr>
      <w:r w:rsidRPr="00394EA5">
        <w:rPr>
          <w:rFonts w:ascii="Arial" w:eastAsia="Times New Roman" w:hAnsi="Arial" w:cs="Arial"/>
          <w:lang w:eastAsia="ar-SA"/>
        </w:rPr>
        <w:t xml:space="preserve">Občina Kanal ob Soči si pridržuje pravico sprememb priloženega vzorca pogodbe pred podpisom pogodbe. </w:t>
      </w:r>
    </w:p>
    <w:p w:rsidR="00394EA5" w:rsidRPr="00394EA5" w:rsidRDefault="00394EA5" w:rsidP="00394EA5">
      <w:pPr>
        <w:suppressAutoHyphens/>
        <w:spacing w:after="0" w:line="240" w:lineRule="auto"/>
        <w:jc w:val="both"/>
        <w:rPr>
          <w:rFonts w:ascii="Arial" w:eastAsia="Times New Roman" w:hAnsi="Arial" w:cs="Arial"/>
          <w:lang w:eastAsia="ar-SA"/>
        </w:rPr>
      </w:pPr>
    </w:p>
    <w:p w:rsidR="00394EA5" w:rsidRPr="00394EA5" w:rsidRDefault="00394EA5" w:rsidP="00394EA5">
      <w:pPr>
        <w:suppressAutoHyphens/>
        <w:spacing w:after="0" w:line="240" w:lineRule="auto"/>
        <w:jc w:val="center"/>
        <w:rPr>
          <w:rFonts w:ascii="Arial" w:eastAsia="Times New Roman" w:hAnsi="Arial" w:cs="Arial"/>
          <w:b/>
          <w:lang w:eastAsia="ar-SA"/>
        </w:rPr>
      </w:pPr>
      <w:r w:rsidRPr="00394EA5">
        <w:rPr>
          <w:rFonts w:ascii="Arial" w:eastAsia="Times New Roman" w:hAnsi="Arial" w:cs="Arial"/>
          <w:b/>
          <w:lang w:eastAsia="ar-SA"/>
        </w:rPr>
        <w:t xml:space="preserve">Vzorec </w:t>
      </w:r>
    </w:p>
    <w:p w:rsidR="00394EA5" w:rsidRPr="00394EA5" w:rsidRDefault="00394EA5" w:rsidP="00394EA5">
      <w:pPr>
        <w:suppressAutoHyphens/>
        <w:spacing w:after="0" w:line="240" w:lineRule="auto"/>
        <w:jc w:val="both"/>
        <w:rPr>
          <w:rFonts w:ascii="Arial" w:eastAsia="Times New Roman" w:hAnsi="Arial" w:cs="Arial"/>
          <w:lang w:eastAsia="ar-SA"/>
        </w:rPr>
      </w:pPr>
    </w:p>
    <w:p w:rsidR="00394EA5" w:rsidRPr="00394EA5" w:rsidRDefault="00394EA5" w:rsidP="00394EA5">
      <w:pPr>
        <w:suppressAutoHyphens/>
        <w:spacing w:after="0" w:line="240" w:lineRule="auto"/>
        <w:jc w:val="both"/>
        <w:rPr>
          <w:rFonts w:ascii="Arial" w:eastAsia="Times New Roman" w:hAnsi="Arial" w:cs="Arial"/>
          <w:lang w:eastAsia="ar-SA"/>
        </w:rPr>
      </w:pPr>
      <w:r w:rsidRPr="00394EA5">
        <w:rPr>
          <w:rFonts w:ascii="Arial" w:eastAsia="Times New Roman" w:hAnsi="Arial" w:cs="Arial"/>
          <w:b/>
          <w:lang w:eastAsia="ar-SA"/>
        </w:rPr>
        <w:t>OBČINA KANAL OB SOČI,</w:t>
      </w:r>
      <w:r w:rsidRPr="00394EA5">
        <w:rPr>
          <w:rFonts w:ascii="Arial" w:eastAsia="Times New Roman" w:hAnsi="Arial" w:cs="Arial"/>
          <w:lang w:eastAsia="ar-SA"/>
        </w:rPr>
        <w:t xml:space="preserve"> Trg svobode 23, 5213 Kanal, matična številka: 5881820, ID za DDV: SI 88524671, ki jo zastopa župan Miha Stegel, (v nadaljevanju: Občina Kanal ob Soči)</w:t>
      </w:r>
    </w:p>
    <w:p w:rsidR="00394EA5" w:rsidRPr="00394EA5" w:rsidRDefault="00394EA5" w:rsidP="00394EA5">
      <w:pPr>
        <w:suppressAutoHyphens/>
        <w:spacing w:after="0" w:line="240" w:lineRule="auto"/>
        <w:jc w:val="both"/>
        <w:rPr>
          <w:rFonts w:ascii="Arial" w:eastAsia="Times New Roman" w:hAnsi="Arial" w:cs="Arial"/>
          <w:lang w:eastAsia="ar-SA"/>
        </w:rPr>
      </w:pPr>
    </w:p>
    <w:p w:rsidR="00394EA5" w:rsidRPr="00394EA5" w:rsidRDefault="00394EA5" w:rsidP="00394EA5">
      <w:pPr>
        <w:suppressAutoHyphens/>
        <w:spacing w:after="0" w:line="240" w:lineRule="auto"/>
        <w:jc w:val="center"/>
        <w:rPr>
          <w:rFonts w:ascii="Arial" w:eastAsia="Times New Roman" w:hAnsi="Arial" w:cs="Arial"/>
          <w:b/>
          <w:lang w:eastAsia="ar-SA"/>
        </w:rPr>
      </w:pPr>
      <w:r w:rsidRPr="00394EA5">
        <w:rPr>
          <w:rFonts w:ascii="Arial" w:eastAsia="Times New Roman" w:hAnsi="Arial" w:cs="Arial"/>
          <w:b/>
          <w:lang w:eastAsia="ar-SA"/>
        </w:rPr>
        <w:t>in</w:t>
      </w:r>
    </w:p>
    <w:p w:rsidR="00394EA5" w:rsidRPr="00394EA5" w:rsidRDefault="00394EA5" w:rsidP="00394EA5">
      <w:pPr>
        <w:suppressAutoHyphens/>
        <w:spacing w:after="0" w:line="240" w:lineRule="auto"/>
        <w:jc w:val="both"/>
        <w:rPr>
          <w:rFonts w:ascii="Arial" w:eastAsia="Times New Roman" w:hAnsi="Arial" w:cs="Arial"/>
          <w:b/>
          <w:lang w:eastAsia="ar-SA"/>
        </w:rPr>
      </w:pPr>
    </w:p>
    <w:p w:rsidR="00394EA5" w:rsidRPr="00394EA5" w:rsidRDefault="00394EA5" w:rsidP="00394EA5">
      <w:pPr>
        <w:suppressAutoHyphens/>
        <w:spacing w:after="0" w:line="240" w:lineRule="auto"/>
        <w:jc w:val="both"/>
        <w:rPr>
          <w:rFonts w:ascii="Arial" w:eastAsia="Times New Roman" w:hAnsi="Arial" w:cs="Arial"/>
          <w:lang w:eastAsia="ar-SA"/>
        </w:rPr>
      </w:pPr>
      <w:r w:rsidRPr="00394EA5">
        <w:rPr>
          <w:rFonts w:ascii="Arial" w:eastAsia="Times New Roman" w:hAnsi="Arial" w:cs="Arial"/>
          <w:b/>
          <w:lang w:eastAsia="ar-SA"/>
        </w:rPr>
        <w:t>Podjetje:</w:t>
      </w:r>
      <w:r w:rsidRPr="00394EA5">
        <w:rPr>
          <w:rFonts w:ascii="Arial" w:eastAsia="Times New Roman" w:hAnsi="Arial" w:cs="Arial"/>
          <w:lang w:eastAsia="ar-SA"/>
        </w:rPr>
        <w:t xml:space="preserve"> ______________________, sedež:_________________, matična številka: ________________, ID za DDV: SI__________________, ki ga zastopa ______________, (v nadaljevanju: prejemnik sredstev)</w:t>
      </w:r>
    </w:p>
    <w:p w:rsidR="00394EA5" w:rsidRPr="00394EA5" w:rsidRDefault="00394EA5" w:rsidP="00394EA5">
      <w:pPr>
        <w:suppressAutoHyphens/>
        <w:spacing w:after="0" w:line="240" w:lineRule="auto"/>
        <w:jc w:val="both"/>
        <w:rPr>
          <w:rFonts w:ascii="Arial" w:eastAsia="Times New Roman" w:hAnsi="Arial" w:cs="Arial"/>
          <w:lang w:eastAsia="ar-SA"/>
        </w:rPr>
      </w:pPr>
    </w:p>
    <w:p w:rsidR="00394EA5" w:rsidRPr="00394EA5" w:rsidRDefault="00394EA5" w:rsidP="00394EA5">
      <w:pPr>
        <w:suppressAutoHyphens/>
        <w:spacing w:after="0" w:line="240" w:lineRule="auto"/>
        <w:jc w:val="center"/>
        <w:rPr>
          <w:rFonts w:ascii="Arial" w:eastAsia="Times New Roman" w:hAnsi="Arial" w:cs="Arial"/>
          <w:lang w:eastAsia="ar-SA"/>
        </w:rPr>
      </w:pPr>
      <w:r w:rsidRPr="00394EA5">
        <w:rPr>
          <w:rFonts w:ascii="Arial" w:eastAsia="Times New Roman" w:hAnsi="Arial" w:cs="Arial"/>
          <w:lang w:eastAsia="ar-SA"/>
        </w:rPr>
        <w:t>sklepata naslednjo</w:t>
      </w:r>
    </w:p>
    <w:p w:rsidR="00394EA5" w:rsidRPr="00394EA5" w:rsidRDefault="00394EA5" w:rsidP="00394EA5">
      <w:pPr>
        <w:suppressAutoHyphens/>
        <w:spacing w:after="0" w:line="240" w:lineRule="auto"/>
        <w:jc w:val="both"/>
        <w:rPr>
          <w:rFonts w:ascii="Arial" w:eastAsia="Times New Roman" w:hAnsi="Arial" w:cs="Arial"/>
          <w:lang w:eastAsia="ar-SA"/>
        </w:rPr>
      </w:pPr>
    </w:p>
    <w:p w:rsidR="00394EA5" w:rsidRPr="00394EA5" w:rsidRDefault="00394EA5" w:rsidP="00394EA5">
      <w:pPr>
        <w:suppressAutoHyphens/>
        <w:spacing w:after="0" w:line="240" w:lineRule="auto"/>
        <w:jc w:val="both"/>
        <w:rPr>
          <w:rFonts w:ascii="Arial" w:eastAsia="Times New Roman" w:hAnsi="Arial" w:cs="Arial"/>
          <w:lang w:eastAsia="ar-SA"/>
        </w:rPr>
      </w:pPr>
    </w:p>
    <w:p w:rsidR="00394EA5" w:rsidRPr="00394EA5" w:rsidRDefault="00394EA5" w:rsidP="00394EA5">
      <w:pPr>
        <w:suppressAutoHyphens/>
        <w:spacing w:after="0" w:line="240" w:lineRule="auto"/>
        <w:jc w:val="center"/>
        <w:rPr>
          <w:rFonts w:ascii="Arial" w:eastAsia="Times New Roman" w:hAnsi="Arial" w:cs="Arial"/>
          <w:b/>
          <w:lang w:eastAsia="ar-SA"/>
        </w:rPr>
      </w:pPr>
      <w:r w:rsidRPr="00394EA5">
        <w:rPr>
          <w:rFonts w:ascii="Arial" w:eastAsia="Times New Roman" w:hAnsi="Arial" w:cs="Arial"/>
          <w:b/>
          <w:lang w:eastAsia="ar-SA"/>
        </w:rPr>
        <w:t xml:space="preserve">POGODBO  </w:t>
      </w:r>
    </w:p>
    <w:p w:rsidR="00394EA5" w:rsidRPr="00394EA5" w:rsidRDefault="00394EA5" w:rsidP="00394EA5">
      <w:pPr>
        <w:suppressAutoHyphens/>
        <w:spacing w:after="0" w:line="240" w:lineRule="auto"/>
        <w:jc w:val="center"/>
        <w:rPr>
          <w:rFonts w:ascii="Arial" w:eastAsia="Times New Roman" w:hAnsi="Arial" w:cs="Arial"/>
          <w:b/>
          <w:lang w:eastAsia="ar-SA"/>
        </w:rPr>
      </w:pPr>
      <w:r w:rsidRPr="00394EA5">
        <w:rPr>
          <w:rFonts w:ascii="Arial" w:eastAsia="Times New Roman" w:hAnsi="Arial" w:cs="Arial"/>
          <w:b/>
          <w:lang w:eastAsia="ar-SA"/>
        </w:rPr>
        <w:t>O SOFINANCIRANJU INVESTICIJSKIH VLAGANJ V PROIZVODNE IN STORITVENE KAPACITETE</w:t>
      </w:r>
    </w:p>
    <w:p w:rsidR="00394EA5" w:rsidRPr="00394EA5" w:rsidRDefault="00394EA5" w:rsidP="00394EA5">
      <w:pPr>
        <w:suppressAutoHyphens/>
        <w:spacing w:after="0" w:line="240" w:lineRule="auto"/>
        <w:jc w:val="both"/>
        <w:rPr>
          <w:rFonts w:ascii="Arial" w:eastAsia="Times New Roman" w:hAnsi="Arial" w:cs="Arial"/>
          <w:lang w:eastAsia="ar-SA"/>
        </w:rPr>
      </w:pPr>
    </w:p>
    <w:p w:rsidR="00394EA5" w:rsidRPr="00394EA5" w:rsidRDefault="00394EA5" w:rsidP="00394EA5">
      <w:pPr>
        <w:suppressAutoHyphens/>
        <w:spacing w:after="0" w:line="240" w:lineRule="auto"/>
        <w:jc w:val="both"/>
        <w:rPr>
          <w:rFonts w:ascii="Arial" w:eastAsia="Times New Roman" w:hAnsi="Arial" w:cs="Arial"/>
          <w:b/>
          <w:lang w:eastAsia="ar-SA"/>
        </w:rPr>
      </w:pPr>
      <w:r w:rsidRPr="00394EA5">
        <w:rPr>
          <w:rFonts w:ascii="Arial" w:eastAsia="Times New Roman" w:hAnsi="Arial" w:cs="Arial"/>
          <w:b/>
          <w:lang w:eastAsia="ar-SA"/>
        </w:rPr>
        <w:t>UVODNE DOLOČBE</w:t>
      </w:r>
    </w:p>
    <w:p w:rsidR="00394EA5" w:rsidRPr="00394EA5" w:rsidRDefault="00394EA5" w:rsidP="00394EA5">
      <w:pPr>
        <w:suppressAutoHyphens/>
        <w:spacing w:after="0" w:line="240" w:lineRule="auto"/>
        <w:jc w:val="center"/>
        <w:rPr>
          <w:rFonts w:ascii="Arial" w:eastAsia="Times New Roman" w:hAnsi="Arial" w:cs="Arial"/>
          <w:b/>
          <w:lang w:eastAsia="ar-SA"/>
        </w:rPr>
      </w:pPr>
      <w:r w:rsidRPr="00394EA5">
        <w:rPr>
          <w:rFonts w:ascii="Arial" w:eastAsia="Times New Roman" w:hAnsi="Arial" w:cs="Arial"/>
          <w:b/>
          <w:lang w:eastAsia="ar-SA"/>
        </w:rPr>
        <w:t>1. člen</w:t>
      </w:r>
    </w:p>
    <w:p w:rsidR="00394EA5" w:rsidRPr="00394EA5" w:rsidRDefault="00394EA5" w:rsidP="00394EA5">
      <w:pPr>
        <w:suppressAutoHyphens/>
        <w:spacing w:after="0" w:line="240" w:lineRule="auto"/>
        <w:jc w:val="center"/>
        <w:rPr>
          <w:rFonts w:ascii="Arial" w:eastAsia="Times New Roman" w:hAnsi="Arial" w:cs="Arial"/>
          <w:b/>
          <w:lang w:eastAsia="ar-SA"/>
        </w:rPr>
      </w:pPr>
    </w:p>
    <w:p w:rsidR="00394EA5" w:rsidRPr="00394EA5" w:rsidRDefault="00394EA5" w:rsidP="00394EA5">
      <w:pPr>
        <w:suppressAutoHyphens/>
        <w:spacing w:after="0" w:line="240" w:lineRule="auto"/>
        <w:jc w:val="both"/>
        <w:rPr>
          <w:rFonts w:ascii="Arial" w:eastAsia="Times New Roman" w:hAnsi="Arial" w:cs="Arial"/>
          <w:lang w:eastAsia="ar-SA"/>
        </w:rPr>
      </w:pPr>
      <w:r w:rsidRPr="00394EA5">
        <w:rPr>
          <w:rFonts w:ascii="Arial" w:eastAsia="Times New Roman" w:hAnsi="Arial" w:cs="Arial"/>
          <w:lang w:eastAsia="ar-SA"/>
        </w:rPr>
        <w:t>Pogodbeni stranki uvodoma ugotavljata, da:</w:t>
      </w:r>
    </w:p>
    <w:p w:rsidR="00394EA5" w:rsidRPr="00394EA5" w:rsidRDefault="00394EA5" w:rsidP="00394EA5">
      <w:pPr>
        <w:numPr>
          <w:ilvl w:val="0"/>
          <w:numId w:val="9"/>
        </w:numPr>
        <w:suppressAutoHyphens/>
        <w:spacing w:after="0" w:line="240" w:lineRule="auto"/>
        <w:jc w:val="both"/>
        <w:rPr>
          <w:rFonts w:ascii="Arial" w:eastAsia="Times New Roman" w:hAnsi="Arial" w:cs="Arial"/>
          <w:lang w:eastAsia="ar-SA"/>
        </w:rPr>
      </w:pPr>
      <w:r w:rsidRPr="00394EA5">
        <w:rPr>
          <w:rFonts w:ascii="Arial" w:eastAsia="Times New Roman" w:hAnsi="Arial" w:cs="Arial"/>
          <w:lang w:eastAsia="ar-SA"/>
        </w:rPr>
        <w:t>je Občina Kanal ob Soči dne, ___________ na občinski spletni strani objavila Javni razpis za dodeljevanje proračunskih sredstev za pospeševanje razvoja gospodarstva v občini Kanal ob Soči v letu 202</w:t>
      </w:r>
      <w:r w:rsidR="00D6540D">
        <w:rPr>
          <w:rFonts w:ascii="Arial" w:eastAsia="Times New Roman" w:hAnsi="Arial" w:cs="Arial"/>
          <w:lang w:eastAsia="ar-SA"/>
        </w:rPr>
        <w:t>4</w:t>
      </w:r>
      <w:r w:rsidRPr="00394EA5">
        <w:rPr>
          <w:rFonts w:ascii="Arial" w:eastAsia="Times New Roman" w:hAnsi="Arial" w:cs="Arial"/>
          <w:lang w:eastAsia="ar-SA"/>
        </w:rPr>
        <w:t xml:space="preserve"> (v nadaljevanju: razpis);</w:t>
      </w:r>
    </w:p>
    <w:p w:rsidR="00394EA5" w:rsidRPr="00394EA5" w:rsidRDefault="00394EA5" w:rsidP="00394EA5">
      <w:pPr>
        <w:numPr>
          <w:ilvl w:val="0"/>
          <w:numId w:val="9"/>
        </w:numPr>
        <w:suppressAutoHyphens/>
        <w:spacing w:after="0" w:line="240" w:lineRule="auto"/>
        <w:jc w:val="both"/>
        <w:rPr>
          <w:rFonts w:ascii="Arial" w:eastAsia="Times New Roman" w:hAnsi="Arial" w:cs="Arial"/>
          <w:lang w:eastAsia="ar-SA"/>
        </w:rPr>
      </w:pPr>
      <w:r w:rsidRPr="00394EA5">
        <w:rPr>
          <w:rFonts w:ascii="Arial" w:eastAsia="Times New Roman" w:hAnsi="Arial" w:cs="Arial"/>
          <w:lang w:eastAsia="ar-SA"/>
        </w:rPr>
        <w:t>je Občina Kanal ob Soči izdala Odločbo št.______, z dne ______, s katero je bilo prejemniku sredstev odobreno sofinanciranje investicije ______________ v  višini največ________ EUR bruto oziroma _________ % upravičenih stroškov investicije;</w:t>
      </w:r>
    </w:p>
    <w:p w:rsidR="00394EA5" w:rsidRPr="00394EA5" w:rsidRDefault="00394EA5" w:rsidP="00394EA5">
      <w:pPr>
        <w:numPr>
          <w:ilvl w:val="0"/>
          <w:numId w:val="9"/>
        </w:numPr>
        <w:suppressAutoHyphens/>
        <w:spacing w:after="0" w:line="240" w:lineRule="auto"/>
        <w:jc w:val="both"/>
        <w:rPr>
          <w:rFonts w:ascii="Arial" w:eastAsia="Times New Roman" w:hAnsi="Arial" w:cs="Arial"/>
          <w:lang w:eastAsia="ar-SA"/>
        </w:rPr>
      </w:pPr>
      <w:r w:rsidRPr="00394EA5">
        <w:rPr>
          <w:rFonts w:ascii="Arial" w:eastAsia="Times New Roman" w:hAnsi="Arial" w:cs="Arial"/>
          <w:lang w:eastAsia="ar-SA"/>
        </w:rPr>
        <w:t>so sredstva za dodeljevanje pomoči gospodarstvu predvidena na proračunski postavki 4140021 – Spodbujanje razvoja podjetništva in zaposlovanja;</w:t>
      </w:r>
    </w:p>
    <w:p w:rsidR="00394EA5" w:rsidRPr="00394EA5" w:rsidRDefault="00394EA5" w:rsidP="00394EA5">
      <w:pPr>
        <w:numPr>
          <w:ilvl w:val="0"/>
          <w:numId w:val="9"/>
        </w:numPr>
        <w:suppressAutoHyphens/>
        <w:spacing w:after="0" w:line="240" w:lineRule="auto"/>
        <w:jc w:val="both"/>
        <w:rPr>
          <w:rFonts w:ascii="Arial" w:eastAsia="Times New Roman" w:hAnsi="Arial" w:cs="Arial"/>
          <w:lang w:eastAsia="ar-SA"/>
        </w:rPr>
      </w:pPr>
      <w:r w:rsidRPr="00394EA5">
        <w:rPr>
          <w:rFonts w:ascii="Arial" w:eastAsia="Times New Roman" w:hAnsi="Arial" w:cs="Arial"/>
          <w:lang w:eastAsia="ar-SA"/>
        </w:rPr>
        <w:t xml:space="preserve">se proračunska sredstva dodeljujejo kot nepovratna sredstva  skladno s pravili o dodeljevanju državnih pomoči »de </w:t>
      </w:r>
      <w:proofErr w:type="spellStart"/>
      <w:r w:rsidRPr="00394EA5">
        <w:rPr>
          <w:rFonts w:ascii="Arial" w:eastAsia="Times New Roman" w:hAnsi="Arial" w:cs="Arial"/>
          <w:lang w:eastAsia="ar-SA"/>
        </w:rPr>
        <w:t>minimis</w:t>
      </w:r>
      <w:proofErr w:type="spellEnd"/>
      <w:r w:rsidRPr="00394EA5">
        <w:rPr>
          <w:rFonts w:ascii="Arial" w:eastAsia="Times New Roman" w:hAnsi="Arial" w:cs="Arial"/>
          <w:lang w:eastAsia="ar-SA"/>
        </w:rPr>
        <w:t>«.</w:t>
      </w:r>
    </w:p>
    <w:p w:rsidR="00394EA5" w:rsidRPr="00394EA5" w:rsidRDefault="00394EA5" w:rsidP="00394EA5">
      <w:pPr>
        <w:suppressAutoHyphens/>
        <w:spacing w:after="0" w:line="240" w:lineRule="auto"/>
        <w:jc w:val="both"/>
        <w:rPr>
          <w:rFonts w:ascii="Arial" w:eastAsia="Times New Roman" w:hAnsi="Arial" w:cs="Arial"/>
          <w:lang w:eastAsia="ar-SA"/>
        </w:rPr>
      </w:pPr>
    </w:p>
    <w:p w:rsidR="00394EA5" w:rsidRPr="00394EA5" w:rsidRDefault="00394EA5" w:rsidP="00394EA5">
      <w:pPr>
        <w:suppressAutoHyphens/>
        <w:spacing w:after="0" w:line="240" w:lineRule="auto"/>
        <w:jc w:val="both"/>
        <w:rPr>
          <w:rFonts w:ascii="Arial" w:eastAsia="Times New Roman" w:hAnsi="Arial" w:cs="Arial"/>
          <w:b/>
          <w:lang w:eastAsia="ar-SA"/>
        </w:rPr>
      </w:pPr>
      <w:r w:rsidRPr="00394EA5">
        <w:rPr>
          <w:rFonts w:ascii="Arial" w:eastAsia="Times New Roman" w:hAnsi="Arial" w:cs="Arial"/>
          <w:b/>
          <w:lang w:eastAsia="ar-SA"/>
        </w:rPr>
        <w:t>PREDMET POGODBE</w:t>
      </w:r>
    </w:p>
    <w:p w:rsidR="00394EA5" w:rsidRPr="00394EA5" w:rsidRDefault="00394EA5" w:rsidP="00394EA5">
      <w:pPr>
        <w:suppressAutoHyphens/>
        <w:spacing w:after="0" w:line="240" w:lineRule="auto"/>
        <w:jc w:val="center"/>
        <w:rPr>
          <w:rFonts w:ascii="Arial" w:eastAsia="Times New Roman" w:hAnsi="Arial" w:cs="Arial"/>
          <w:b/>
          <w:lang w:eastAsia="ar-SA"/>
        </w:rPr>
      </w:pPr>
      <w:r w:rsidRPr="00394EA5">
        <w:rPr>
          <w:rFonts w:ascii="Arial" w:eastAsia="Times New Roman" w:hAnsi="Arial" w:cs="Arial"/>
          <w:b/>
          <w:lang w:eastAsia="ar-SA"/>
        </w:rPr>
        <w:t>2. člen</w:t>
      </w:r>
    </w:p>
    <w:p w:rsidR="00394EA5" w:rsidRPr="00394EA5" w:rsidRDefault="00394EA5" w:rsidP="00394EA5">
      <w:pPr>
        <w:suppressAutoHyphens/>
        <w:spacing w:after="0" w:line="240" w:lineRule="auto"/>
        <w:jc w:val="center"/>
        <w:rPr>
          <w:rFonts w:ascii="Arial" w:eastAsia="Times New Roman" w:hAnsi="Arial" w:cs="Arial"/>
          <w:b/>
          <w:lang w:eastAsia="ar-SA"/>
        </w:rPr>
      </w:pPr>
    </w:p>
    <w:p w:rsidR="00394EA5" w:rsidRPr="00394EA5" w:rsidRDefault="00394EA5" w:rsidP="00394EA5">
      <w:pPr>
        <w:suppressAutoHyphens/>
        <w:spacing w:after="0" w:line="240" w:lineRule="auto"/>
        <w:jc w:val="both"/>
        <w:rPr>
          <w:rFonts w:ascii="Arial" w:eastAsia="Times New Roman" w:hAnsi="Arial" w:cs="Arial"/>
          <w:lang w:eastAsia="ar-SA"/>
        </w:rPr>
      </w:pPr>
      <w:r w:rsidRPr="00394EA5">
        <w:rPr>
          <w:rFonts w:ascii="Arial" w:eastAsia="Times New Roman" w:hAnsi="Arial" w:cs="Arial"/>
          <w:lang w:eastAsia="ar-SA"/>
        </w:rPr>
        <w:t>Predmet te pogodbe je sofinanciranje upravičenih stroškov _______________.</w:t>
      </w:r>
    </w:p>
    <w:p w:rsidR="00394EA5" w:rsidRPr="00394EA5" w:rsidRDefault="00394EA5" w:rsidP="00394EA5">
      <w:pPr>
        <w:suppressAutoHyphens/>
        <w:spacing w:after="0" w:line="240" w:lineRule="auto"/>
        <w:jc w:val="both"/>
        <w:rPr>
          <w:rFonts w:ascii="Arial" w:eastAsia="Times New Roman" w:hAnsi="Arial" w:cs="Arial"/>
          <w:b/>
          <w:lang w:eastAsia="ar-SA"/>
        </w:rPr>
      </w:pPr>
    </w:p>
    <w:p w:rsidR="00394EA5" w:rsidRPr="00394EA5" w:rsidRDefault="00394EA5" w:rsidP="00394EA5">
      <w:pPr>
        <w:suppressAutoHyphens/>
        <w:spacing w:after="0" w:line="240" w:lineRule="auto"/>
        <w:jc w:val="both"/>
        <w:rPr>
          <w:rFonts w:ascii="Arial" w:eastAsia="Times New Roman" w:hAnsi="Arial" w:cs="Arial"/>
          <w:b/>
          <w:lang w:eastAsia="ar-SA"/>
        </w:rPr>
      </w:pPr>
      <w:r w:rsidRPr="00394EA5">
        <w:rPr>
          <w:rFonts w:ascii="Arial" w:eastAsia="Times New Roman" w:hAnsi="Arial" w:cs="Arial"/>
          <w:b/>
          <w:lang w:eastAsia="ar-SA"/>
        </w:rPr>
        <w:t>PRAVICE IN OBVEZNOSTI POGODBENIH STRANK</w:t>
      </w:r>
    </w:p>
    <w:p w:rsidR="00394EA5" w:rsidRPr="00394EA5" w:rsidRDefault="00394EA5" w:rsidP="00394EA5">
      <w:pPr>
        <w:suppressAutoHyphens/>
        <w:spacing w:after="0" w:line="240" w:lineRule="auto"/>
        <w:jc w:val="both"/>
        <w:rPr>
          <w:rFonts w:ascii="Arial" w:eastAsia="Times New Roman" w:hAnsi="Arial" w:cs="Arial"/>
          <w:b/>
          <w:lang w:eastAsia="ar-SA"/>
        </w:rPr>
      </w:pPr>
    </w:p>
    <w:p w:rsidR="00394EA5" w:rsidRPr="00394EA5" w:rsidRDefault="00394EA5" w:rsidP="00394EA5">
      <w:pPr>
        <w:suppressAutoHyphens/>
        <w:spacing w:after="0" w:line="240" w:lineRule="auto"/>
        <w:jc w:val="center"/>
        <w:rPr>
          <w:rFonts w:ascii="Arial" w:eastAsia="Times New Roman" w:hAnsi="Arial" w:cs="Arial"/>
          <w:b/>
          <w:lang w:eastAsia="ar-SA"/>
        </w:rPr>
      </w:pPr>
      <w:r w:rsidRPr="00394EA5">
        <w:rPr>
          <w:rFonts w:ascii="Arial" w:eastAsia="Times New Roman" w:hAnsi="Arial" w:cs="Arial"/>
          <w:b/>
          <w:lang w:eastAsia="ar-SA"/>
        </w:rPr>
        <w:t>3. člen</w:t>
      </w:r>
    </w:p>
    <w:p w:rsidR="00394EA5" w:rsidRPr="00394EA5" w:rsidRDefault="00394EA5" w:rsidP="00394EA5">
      <w:pPr>
        <w:suppressAutoHyphens/>
        <w:spacing w:after="0" w:line="240" w:lineRule="auto"/>
        <w:jc w:val="center"/>
        <w:rPr>
          <w:rFonts w:ascii="Arial" w:eastAsia="Times New Roman" w:hAnsi="Arial" w:cs="Arial"/>
          <w:b/>
          <w:lang w:eastAsia="ar-SA"/>
        </w:rPr>
      </w:pPr>
    </w:p>
    <w:p w:rsidR="00394EA5" w:rsidRPr="00394EA5" w:rsidRDefault="00394EA5" w:rsidP="00394EA5">
      <w:pPr>
        <w:suppressAutoHyphens/>
        <w:spacing w:after="0" w:line="240" w:lineRule="auto"/>
        <w:jc w:val="both"/>
        <w:rPr>
          <w:rFonts w:ascii="Arial" w:eastAsia="Times New Roman" w:hAnsi="Arial" w:cs="Arial"/>
          <w:lang w:eastAsia="ar-SA"/>
        </w:rPr>
      </w:pPr>
      <w:r w:rsidRPr="00394EA5">
        <w:rPr>
          <w:rFonts w:ascii="Arial" w:eastAsia="Times New Roman" w:hAnsi="Arial" w:cs="Arial"/>
          <w:lang w:eastAsia="ar-SA"/>
        </w:rPr>
        <w:t>Prejemnik sredstev se s to pogodbo zavezuje, da bo Občini Kanal ob Soči najkasneje do 30</w:t>
      </w:r>
      <w:r w:rsidRPr="00394EA5">
        <w:rPr>
          <w:rFonts w:ascii="Arial" w:eastAsia="Times New Roman" w:hAnsi="Arial" w:cs="Arial"/>
          <w:bCs/>
          <w:lang w:eastAsia="ar-SA"/>
        </w:rPr>
        <w:t>. 11. 202</w:t>
      </w:r>
      <w:r w:rsidR="00D6540D">
        <w:rPr>
          <w:rFonts w:ascii="Arial" w:eastAsia="Times New Roman" w:hAnsi="Arial" w:cs="Arial"/>
          <w:bCs/>
          <w:lang w:eastAsia="ar-SA"/>
        </w:rPr>
        <w:t>4</w:t>
      </w:r>
      <w:r w:rsidRPr="00394EA5">
        <w:rPr>
          <w:rFonts w:ascii="Arial" w:eastAsia="Times New Roman" w:hAnsi="Arial" w:cs="Arial"/>
          <w:lang w:eastAsia="ar-SA"/>
        </w:rPr>
        <w:t xml:space="preserve"> izstavil:</w:t>
      </w:r>
    </w:p>
    <w:p w:rsidR="00394EA5" w:rsidRPr="00394EA5" w:rsidRDefault="00394EA5" w:rsidP="00394EA5">
      <w:pPr>
        <w:numPr>
          <w:ilvl w:val="0"/>
          <w:numId w:val="3"/>
        </w:numPr>
        <w:suppressAutoHyphens/>
        <w:spacing w:after="0" w:line="240" w:lineRule="auto"/>
        <w:jc w:val="both"/>
        <w:rPr>
          <w:rFonts w:ascii="Arial" w:eastAsia="Times New Roman" w:hAnsi="Arial" w:cs="Arial"/>
          <w:lang w:eastAsia="ar-SA"/>
        </w:rPr>
      </w:pPr>
      <w:r w:rsidRPr="00394EA5">
        <w:rPr>
          <w:rFonts w:ascii="Arial" w:eastAsia="Times New Roman" w:hAnsi="Arial" w:cs="Arial"/>
          <w:lang w:eastAsia="ar-SA"/>
        </w:rPr>
        <w:t xml:space="preserve">zahtevek za sofinanciranje, ki je obvezna priloga k pogodbi (priloga k </w:t>
      </w:r>
      <w:proofErr w:type="spellStart"/>
      <w:r w:rsidRPr="00394EA5">
        <w:rPr>
          <w:rFonts w:ascii="Arial" w:eastAsia="Times New Roman" w:hAnsi="Arial" w:cs="Arial"/>
          <w:lang w:eastAsia="ar-SA"/>
        </w:rPr>
        <w:t>pog</w:t>
      </w:r>
      <w:proofErr w:type="spellEnd"/>
      <w:r w:rsidRPr="00394EA5">
        <w:rPr>
          <w:rFonts w:ascii="Arial" w:eastAsia="Times New Roman" w:hAnsi="Arial" w:cs="Arial"/>
          <w:lang w:eastAsia="ar-SA"/>
        </w:rPr>
        <w:t>. št. 1);</w:t>
      </w:r>
    </w:p>
    <w:p w:rsidR="00394EA5" w:rsidRPr="00394EA5" w:rsidRDefault="00394EA5" w:rsidP="00394EA5">
      <w:pPr>
        <w:numPr>
          <w:ilvl w:val="0"/>
          <w:numId w:val="3"/>
        </w:numPr>
        <w:suppressAutoHyphens/>
        <w:spacing w:after="0" w:line="240" w:lineRule="auto"/>
        <w:jc w:val="both"/>
        <w:rPr>
          <w:rFonts w:ascii="Arial" w:eastAsia="Times New Roman" w:hAnsi="Arial" w:cs="Arial"/>
          <w:lang w:eastAsia="ar-SA"/>
        </w:rPr>
      </w:pPr>
      <w:r w:rsidRPr="00394EA5">
        <w:rPr>
          <w:rFonts w:ascii="Arial" w:eastAsia="Times New Roman" w:hAnsi="Arial" w:cs="Arial"/>
          <w:lang w:eastAsia="ar-SA"/>
        </w:rPr>
        <w:t xml:space="preserve">stroškovnik projekta s prilogami, ki je obvezna priloga k pogodbi  (priloga k </w:t>
      </w:r>
      <w:proofErr w:type="spellStart"/>
      <w:r w:rsidRPr="00394EA5">
        <w:rPr>
          <w:rFonts w:ascii="Arial" w:eastAsia="Times New Roman" w:hAnsi="Arial" w:cs="Arial"/>
          <w:lang w:eastAsia="ar-SA"/>
        </w:rPr>
        <w:t>pog</w:t>
      </w:r>
      <w:proofErr w:type="spellEnd"/>
      <w:r w:rsidRPr="00394EA5">
        <w:rPr>
          <w:rFonts w:ascii="Arial" w:eastAsia="Times New Roman" w:hAnsi="Arial" w:cs="Arial"/>
          <w:lang w:eastAsia="ar-SA"/>
        </w:rPr>
        <w:t>. št. 2);</w:t>
      </w:r>
    </w:p>
    <w:p w:rsidR="00394EA5" w:rsidRPr="00394EA5" w:rsidRDefault="00394EA5" w:rsidP="00394EA5">
      <w:pPr>
        <w:suppressAutoHyphens/>
        <w:spacing w:after="0" w:line="240" w:lineRule="auto"/>
        <w:ind w:left="360"/>
        <w:jc w:val="both"/>
        <w:rPr>
          <w:rFonts w:ascii="Arial" w:eastAsia="Times New Roman" w:hAnsi="Arial" w:cs="Arial"/>
          <w:lang w:eastAsia="ar-SA"/>
        </w:rPr>
      </w:pPr>
    </w:p>
    <w:p w:rsidR="00394EA5" w:rsidRPr="00394EA5" w:rsidRDefault="00394EA5" w:rsidP="00394EA5">
      <w:pPr>
        <w:suppressAutoHyphens/>
        <w:spacing w:after="0" w:line="240" w:lineRule="auto"/>
        <w:jc w:val="both"/>
        <w:rPr>
          <w:rFonts w:ascii="Arial" w:eastAsia="Times New Roman" w:hAnsi="Arial" w:cs="Arial"/>
          <w:lang w:eastAsia="ar-SA"/>
        </w:rPr>
      </w:pPr>
      <w:r w:rsidRPr="00394EA5">
        <w:rPr>
          <w:rFonts w:ascii="Arial" w:eastAsia="Times New Roman" w:hAnsi="Arial" w:cs="Arial"/>
          <w:lang w:eastAsia="ar-SA"/>
        </w:rPr>
        <w:t>Prejemnik sredstev se s to pogodbo zavezuje tudi:</w:t>
      </w:r>
    </w:p>
    <w:p w:rsidR="00394EA5" w:rsidRPr="00394EA5" w:rsidRDefault="00394EA5" w:rsidP="00394EA5">
      <w:pPr>
        <w:numPr>
          <w:ilvl w:val="0"/>
          <w:numId w:val="7"/>
        </w:numPr>
        <w:suppressAutoHyphens/>
        <w:spacing w:after="0" w:line="240" w:lineRule="auto"/>
        <w:jc w:val="both"/>
        <w:rPr>
          <w:rFonts w:ascii="Arial" w:eastAsia="Times New Roman" w:hAnsi="Arial" w:cs="Arial"/>
          <w:lang w:eastAsia="ar-SA"/>
        </w:rPr>
      </w:pPr>
      <w:r w:rsidRPr="00394EA5">
        <w:rPr>
          <w:rFonts w:ascii="Arial" w:eastAsia="Times New Roman" w:hAnsi="Arial" w:cs="Arial"/>
          <w:lang w:eastAsia="ar-SA"/>
        </w:rPr>
        <w:lastRenderedPageBreak/>
        <w:t>po tej pogodbi dodeljena sredstva porabiti namensko ter v skladu s pogoji, določenimi v razpisu in tej pogodbi;</w:t>
      </w:r>
    </w:p>
    <w:p w:rsidR="00394EA5" w:rsidRPr="00394EA5" w:rsidRDefault="00394EA5" w:rsidP="00394EA5">
      <w:pPr>
        <w:numPr>
          <w:ilvl w:val="0"/>
          <w:numId w:val="7"/>
        </w:numPr>
        <w:suppressAutoHyphens/>
        <w:spacing w:after="0" w:line="240" w:lineRule="auto"/>
        <w:jc w:val="both"/>
        <w:rPr>
          <w:rFonts w:ascii="Arial" w:eastAsia="Times New Roman" w:hAnsi="Arial" w:cs="Arial"/>
          <w:lang w:eastAsia="ar-SA"/>
        </w:rPr>
      </w:pPr>
      <w:r w:rsidRPr="00394EA5">
        <w:rPr>
          <w:rFonts w:ascii="Arial" w:eastAsia="Times New Roman" w:hAnsi="Arial" w:cs="Arial"/>
          <w:lang w:eastAsia="ar-SA"/>
        </w:rPr>
        <w:t>da bo zagotovil preostala finančna sredstva, potrebna za realizacijo investicije iz 2. člena te pogodbe;</w:t>
      </w:r>
    </w:p>
    <w:p w:rsidR="00394EA5" w:rsidRPr="00394EA5" w:rsidRDefault="00394EA5" w:rsidP="00394EA5">
      <w:pPr>
        <w:numPr>
          <w:ilvl w:val="0"/>
          <w:numId w:val="7"/>
        </w:numPr>
        <w:suppressAutoHyphens/>
        <w:spacing w:after="0" w:line="240" w:lineRule="auto"/>
        <w:jc w:val="both"/>
        <w:rPr>
          <w:rFonts w:ascii="Arial" w:eastAsia="Times New Roman" w:hAnsi="Arial" w:cs="Arial"/>
          <w:lang w:eastAsia="ar-SA"/>
        </w:rPr>
      </w:pPr>
      <w:r w:rsidRPr="00394EA5">
        <w:rPr>
          <w:rFonts w:ascii="Arial" w:eastAsia="Times New Roman" w:hAnsi="Arial" w:cs="Arial"/>
          <w:lang w:eastAsia="ar-SA"/>
        </w:rPr>
        <w:t>Občini Kanal ob Soči omogočil, da kadarkoli preverja namensko porabo po tej pogodbi dodeljenih sredstev;</w:t>
      </w:r>
    </w:p>
    <w:p w:rsidR="00394EA5" w:rsidRPr="00394EA5" w:rsidRDefault="00394EA5" w:rsidP="00394EA5">
      <w:pPr>
        <w:numPr>
          <w:ilvl w:val="0"/>
          <w:numId w:val="7"/>
        </w:numPr>
        <w:suppressAutoHyphens/>
        <w:spacing w:after="0" w:line="240" w:lineRule="auto"/>
        <w:jc w:val="both"/>
        <w:rPr>
          <w:rFonts w:ascii="Arial" w:eastAsia="Times New Roman" w:hAnsi="Arial" w:cs="Arial"/>
          <w:lang w:eastAsia="ar-SA"/>
        </w:rPr>
      </w:pPr>
      <w:r w:rsidRPr="00394EA5">
        <w:rPr>
          <w:rFonts w:ascii="Arial" w:eastAsia="Times New Roman" w:hAnsi="Arial" w:cs="Arial"/>
          <w:lang w:eastAsia="ar-SA"/>
        </w:rPr>
        <w:t>v roku 8 dni od nastanka Občino Kanal ob Soči pisno obvestil o spremembah, ki se nanašajo na investicijo iz 2. člena te pogodbe ter spremembe, ki se nanašajo na status, spremembo sedeža, ipd. prejemnika sredstev.</w:t>
      </w:r>
    </w:p>
    <w:p w:rsidR="00394EA5" w:rsidRPr="00394EA5" w:rsidRDefault="00394EA5" w:rsidP="00394EA5">
      <w:pPr>
        <w:suppressAutoHyphens/>
        <w:spacing w:after="0" w:line="240" w:lineRule="auto"/>
        <w:jc w:val="center"/>
        <w:rPr>
          <w:rFonts w:ascii="Arial" w:eastAsia="Times New Roman" w:hAnsi="Arial" w:cs="Arial"/>
          <w:lang w:eastAsia="ar-SA"/>
        </w:rPr>
      </w:pPr>
    </w:p>
    <w:p w:rsidR="00394EA5" w:rsidRPr="00394EA5" w:rsidRDefault="00394EA5" w:rsidP="00394EA5">
      <w:pPr>
        <w:suppressAutoHyphens/>
        <w:spacing w:after="0" w:line="240" w:lineRule="auto"/>
        <w:jc w:val="center"/>
        <w:rPr>
          <w:rFonts w:ascii="Arial" w:eastAsia="Times New Roman" w:hAnsi="Arial" w:cs="Arial"/>
          <w:b/>
          <w:lang w:eastAsia="ar-SA"/>
        </w:rPr>
      </w:pPr>
      <w:r w:rsidRPr="00394EA5">
        <w:rPr>
          <w:rFonts w:ascii="Arial" w:eastAsia="Times New Roman" w:hAnsi="Arial" w:cs="Arial"/>
          <w:b/>
          <w:lang w:eastAsia="ar-SA"/>
        </w:rPr>
        <w:t>4. člen</w:t>
      </w:r>
    </w:p>
    <w:p w:rsidR="00394EA5" w:rsidRPr="00394EA5" w:rsidRDefault="00394EA5" w:rsidP="00394EA5">
      <w:pPr>
        <w:suppressAutoHyphens/>
        <w:spacing w:after="0" w:line="240" w:lineRule="auto"/>
        <w:jc w:val="center"/>
        <w:rPr>
          <w:rFonts w:ascii="Arial" w:eastAsia="Times New Roman" w:hAnsi="Arial" w:cs="Arial"/>
          <w:b/>
          <w:lang w:eastAsia="ar-SA"/>
        </w:rPr>
      </w:pPr>
    </w:p>
    <w:p w:rsidR="00394EA5" w:rsidRPr="00394EA5" w:rsidRDefault="00394EA5" w:rsidP="00394EA5">
      <w:pPr>
        <w:suppressAutoHyphens/>
        <w:spacing w:after="0" w:line="240" w:lineRule="auto"/>
        <w:jc w:val="both"/>
        <w:rPr>
          <w:rFonts w:ascii="Arial" w:eastAsia="Times New Roman" w:hAnsi="Arial" w:cs="Arial"/>
          <w:lang w:eastAsia="ar-SA"/>
        </w:rPr>
      </w:pPr>
      <w:r w:rsidRPr="00394EA5">
        <w:rPr>
          <w:rFonts w:ascii="Arial" w:eastAsia="Times New Roman" w:hAnsi="Arial" w:cs="Arial"/>
          <w:lang w:eastAsia="ar-SA"/>
        </w:rPr>
        <w:t>Občina Kanal ob Soči se s to pogodbo zavezuje, da bo prejemniku sredstev, z namenom sofinanciranja dela stroškov investicije ________________, izplačala znesek največ v višini _________________ EUR oziroma  __________ % upravičenih stroškov, ki jih bo prejemnik sredstev izkazal z dokazili iz 1. odstavka 3. člena.</w:t>
      </w:r>
    </w:p>
    <w:p w:rsidR="00394EA5" w:rsidRPr="00394EA5" w:rsidRDefault="00394EA5" w:rsidP="00394EA5">
      <w:pPr>
        <w:suppressAutoHyphens/>
        <w:spacing w:after="0" w:line="240" w:lineRule="auto"/>
        <w:jc w:val="both"/>
        <w:rPr>
          <w:rFonts w:ascii="Arial" w:eastAsia="Times New Roman" w:hAnsi="Arial" w:cs="Arial"/>
          <w:lang w:eastAsia="ar-SA"/>
        </w:rPr>
      </w:pPr>
    </w:p>
    <w:p w:rsidR="00394EA5" w:rsidRPr="00394EA5" w:rsidRDefault="00394EA5" w:rsidP="00394EA5">
      <w:pPr>
        <w:suppressAutoHyphens/>
        <w:spacing w:after="0" w:line="240" w:lineRule="auto"/>
        <w:jc w:val="both"/>
        <w:rPr>
          <w:rFonts w:ascii="Arial" w:eastAsia="Times New Roman" w:hAnsi="Arial" w:cs="Arial"/>
          <w:lang w:eastAsia="ar-SA"/>
        </w:rPr>
      </w:pPr>
      <w:r w:rsidRPr="00394EA5">
        <w:rPr>
          <w:rFonts w:ascii="Arial" w:eastAsia="Times New Roman" w:hAnsi="Arial" w:cs="Arial"/>
          <w:lang w:eastAsia="ar-SA"/>
        </w:rPr>
        <w:t>Občina Kanal ob Soči bo sredstva iz prejšnjega odstavka tega člena prejemniku sredstev izplačala pod pogojem, da najkasneje do 30</w:t>
      </w:r>
      <w:r w:rsidRPr="00394EA5">
        <w:rPr>
          <w:rFonts w:ascii="Arial" w:eastAsia="Times New Roman" w:hAnsi="Arial" w:cs="Arial"/>
          <w:bCs/>
          <w:lang w:eastAsia="ar-SA"/>
        </w:rPr>
        <w:t>. 11. 202</w:t>
      </w:r>
      <w:r w:rsidR="00D6540D">
        <w:rPr>
          <w:rFonts w:ascii="Arial" w:eastAsia="Times New Roman" w:hAnsi="Arial" w:cs="Arial"/>
          <w:bCs/>
          <w:lang w:eastAsia="ar-SA"/>
        </w:rPr>
        <w:t>4</w:t>
      </w:r>
      <w:r w:rsidRPr="00394EA5">
        <w:rPr>
          <w:rFonts w:ascii="Arial" w:eastAsia="Times New Roman" w:hAnsi="Arial" w:cs="Arial"/>
          <w:lang w:eastAsia="ar-SA"/>
        </w:rPr>
        <w:t xml:space="preserve"> predloži dokazila iz 1. odstavka 3. člena.</w:t>
      </w:r>
    </w:p>
    <w:p w:rsidR="00394EA5" w:rsidRPr="00394EA5" w:rsidRDefault="00394EA5" w:rsidP="00394EA5">
      <w:pPr>
        <w:suppressAutoHyphens/>
        <w:spacing w:after="0" w:line="240" w:lineRule="auto"/>
        <w:jc w:val="both"/>
        <w:rPr>
          <w:rFonts w:ascii="Arial" w:eastAsia="Times New Roman" w:hAnsi="Arial" w:cs="Arial"/>
          <w:lang w:eastAsia="ar-SA"/>
        </w:rPr>
      </w:pPr>
    </w:p>
    <w:p w:rsidR="00394EA5" w:rsidRPr="00394EA5" w:rsidRDefault="00394EA5" w:rsidP="00394EA5">
      <w:pPr>
        <w:suppressAutoHyphens/>
        <w:spacing w:after="0" w:line="240" w:lineRule="auto"/>
        <w:jc w:val="both"/>
        <w:rPr>
          <w:rFonts w:ascii="Arial" w:eastAsia="Times New Roman" w:hAnsi="Arial" w:cs="Arial"/>
          <w:lang w:eastAsia="ar-SA"/>
        </w:rPr>
      </w:pPr>
      <w:r w:rsidRPr="00394EA5">
        <w:rPr>
          <w:rFonts w:ascii="Arial" w:eastAsia="Times New Roman" w:hAnsi="Arial" w:cs="Arial"/>
          <w:lang w:eastAsia="ar-SA"/>
        </w:rPr>
        <w:t>Občina Kanal ob Soči se zavezuje, da bo finančna sredstva iz 1. odstavka tega člena nakazala prejemniku sredstev v enkratnem znesku, po izpolnitvi pogoja iz prejšnjega odstavka tega člena, v roku 30 dni od uradnega prejema zahtevka za sofinanciranje oziroma v skladu z veljavnim Zakonom o izvrševanju proračuna RS, na TRR prejemnika sredstev ________________________, odprtem pri _______________________.</w:t>
      </w:r>
    </w:p>
    <w:p w:rsidR="00394EA5" w:rsidRPr="00394EA5" w:rsidRDefault="00394EA5" w:rsidP="00394EA5">
      <w:pPr>
        <w:suppressAutoHyphens/>
        <w:spacing w:after="0" w:line="240" w:lineRule="auto"/>
        <w:jc w:val="both"/>
        <w:rPr>
          <w:rFonts w:ascii="Arial" w:eastAsia="Times New Roman" w:hAnsi="Arial" w:cs="Arial"/>
          <w:b/>
          <w:lang w:eastAsia="ar-SA"/>
        </w:rPr>
      </w:pPr>
    </w:p>
    <w:p w:rsidR="00394EA5" w:rsidRPr="00394EA5" w:rsidRDefault="00394EA5" w:rsidP="00394EA5">
      <w:pPr>
        <w:suppressAutoHyphens/>
        <w:spacing w:after="0" w:line="240" w:lineRule="auto"/>
        <w:jc w:val="both"/>
        <w:rPr>
          <w:rFonts w:ascii="Arial" w:eastAsia="Times New Roman" w:hAnsi="Arial" w:cs="Arial"/>
          <w:b/>
          <w:lang w:eastAsia="ar-SA"/>
        </w:rPr>
      </w:pPr>
    </w:p>
    <w:p w:rsidR="00394EA5" w:rsidRPr="00394EA5" w:rsidRDefault="00394EA5" w:rsidP="00394EA5">
      <w:pPr>
        <w:suppressAutoHyphens/>
        <w:spacing w:after="0" w:line="240" w:lineRule="auto"/>
        <w:jc w:val="both"/>
        <w:rPr>
          <w:rFonts w:ascii="Arial" w:eastAsia="Times New Roman" w:hAnsi="Arial" w:cs="Arial"/>
          <w:b/>
          <w:lang w:eastAsia="ar-SA"/>
        </w:rPr>
      </w:pPr>
      <w:r w:rsidRPr="00394EA5">
        <w:rPr>
          <w:rFonts w:ascii="Arial" w:eastAsia="Times New Roman" w:hAnsi="Arial" w:cs="Arial"/>
          <w:b/>
          <w:lang w:eastAsia="ar-SA"/>
        </w:rPr>
        <w:t>VRAČILO SREDSTEV</w:t>
      </w:r>
    </w:p>
    <w:p w:rsidR="00394EA5" w:rsidRPr="00394EA5" w:rsidRDefault="00394EA5" w:rsidP="00394EA5">
      <w:pPr>
        <w:suppressAutoHyphens/>
        <w:spacing w:after="0" w:line="240" w:lineRule="auto"/>
        <w:jc w:val="center"/>
        <w:rPr>
          <w:rFonts w:ascii="Arial" w:eastAsia="Times New Roman" w:hAnsi="Arial" w:cs="Arial"/>
          <w:b/>
          <w:lang w:eastAsia="ar-SA"/>
        </w:rPr>
      </w:pPr>
    </w:p>
    <w:p w:rsidR="00394EA5" w:rsidRPr="00394EA5" w:rsidRDefault="00394EA5" w:rsidP="00394EA5">
      <w:pPr>
        <w:suppressAutoHyphens/>
        <w:spacing w:after="0" w:line="240" w:lineRule="auto"/>
        <w:jc w:val="center"/>
        <w:rPr>
          <w:rFonts w:ascii="Arial" w:eastAsia="Times New Roman" w:hAnsi="Arial" w:cs="Arial"/>
          <w:b/>
          <w:lang w:eastAsia="ar-SA"/>
        </w:rPr>
      </w:pPr>
      <w:r w:rsidRPr="00394EA5">
        <w:rPr>
          <w:rFonts w:ascii="Arial" w:eastAsia="Times New Roman" w:hAnsi="Arial" w:cs="Arial"/>
          <w:b/>
          <w:lang w:eastAsia="ar-SA"/>
        </w:rPr>
        <w:t>5. člen</w:t>
      </w:r>
    </w:p>
    <w:p w:rsidR="00394EA5" w:rsidRPr="00394EA5" w:rsidRDefault="00394EA5" w:rsidP="00394EA5">
      <w:pPr>
        <w:suppressAutoHyphens/>
        <w:spacing w:after="0" w:line="240" w:lineRule="auto"/>
        <w:jc w:val="both"/>
        <w:rPr>
          <w:rFonts w:ascii="Arial" w:eastAsia="Times New Roman" w:hAnsi="Arial" w:cs="Arial"/>
          <w:lang w:eastAsia="ar-SA"/>
        </w:rPr>
      </w:pPr>
      <w:r w:rsidRPr="00394EA5">
        <w:rPr>
          <w:rFonts w:ascii="Arial" w:eastAsia="Times New Roman" w:hAnsi="Arial" w:cs="Arial"/>
          <w:lang w:eastAsia="ar-SA"/>
        </w:rPr>
        <w:t>V primeru, da prejemnik sredstev:</w:t>
      </w:r>
    </w:p>
    <w:p w:rsidR="00394EA5" w:rsidRPr="00394EA5" w:rsidRDefault="00394EA5" w:rsidP="00394EA5">
      <w:pPr>
        <w:numPr>
          <w:ilvl w:val="0"/>
          <w:numId w:val="5"/>
        </w:numPr>
        <w:suppressAutoHyphens/>
        <w:spacing w:after="0" w:line="240" w:lineRule="auto"/>
        <w:jc w:val="both"/>
        <w:rPr>
          <w:rFonts w:ascii="Arial" w:eastAsia="Times New Roman" w:hAnsi="Arial" w:cs="Arial"/>
          <w:lang w:eastAsia="ar-SA"/>
        </w:rPr>
      </w:pPr>
      <w:r w:rsidRPr="00394EA5">
        <w:rPr>
          <w:rFonts w:ascii="Arial" w:eastAsia="Times New Roman" w:hAnsi="Arial" w:cs="Arial"/>
          <w:lang w:eastAsia="ar-SA"/>
        </w:rPr>
        <w:t>nenamensko porabi po tej pogodbi dodeljena sredstva,</w:t>
      </w:r>
    </w:p>
    <w:p w:rsidR="00394EA5" w:rsidRPr="00394EA5" w:rsidRDefault="00394EA5" w:rsidP="00394EA5">
      <w:pPr>
        <w:numPr>
          <w:ilvl w:val="0"/>
          <w:numId w:val="5"/>
        </w:numPr>
        <w:suppressAutoHyphens/>
        <w:spacing w:after="0" w:line="240" w:lineRule="auto"/>
        <w:jc w:val="both"/>
        <w:rPr>
          <w:rFonts w:ascii="Arial" w:eastAsia="Times New Roman" w:hAnsi="Arial" w:cs="Arial"/>
          <w:lang w:eastAsia="ar-SA"/>
        </w:rPr>
      </w:pPr>
      <w:r w:rsidRPr="00394EA5">
        <w:rPr>
          <w:rFonts w:ascii="Arial" w:eastAsia="Times New Roman" w:hAnsi="Arial" w:cs="Arial"/>
          <w:lang w:eastAsia="ar-SA"/>
        </w:rPr>
        <w:t>po tej pogodbi dodeljena sredstva pridobil na podlagi navajanja lažnih podatkov,</w:t>
      </w:r>
    </w:p>
    <w:p w:rsidR="00394EA5" w:rsidRPr="00394EA5" w:rsidRDefault="00394EA5" w:rsidP="00394EA5">
      <w:pPr>
        <w:numPr>
          <w:ilvl w:val="0"/>
          <w:numId w:val="5"/>
        </w:numPr>
        <w:suppressAutoHyphens/>
        <w:spacing w:after="0" w:line="240" w:lineRule="auto"/>
        <w:jc w:val="both"/>
        <w:rPr>
          <w:rFonts w:ascii="Arial" w:eastAsia="Times New Roman" w:hAnsi="Arial" w:cs="Arial"/>
          <w:lang w:eastAsia="ar-SA"/>
        </w:rPr>
      </w:pPr>
      <w:r w:rsidRPr="00394EA5">
        <w:rPr>
          <w:rFonts w:ascii="Arial" w:eastAsia="Times New Roman" w:hAnsi="Arial" w:cs="Arial"/>
          <w:lang w:eastAsia="ar-SA"/>
        </w:rPr>
        <w:t>krši določila te pogodbe,</w:t>
      </w:r>
    </w:p>
    <w:p w:rsidR="00394EA5" w:rsidRPr="00394EA5" w:rsidRDefault="00394EA5" w:rsidP="00394EA5">
      <w:pPr>
        <w:suppressAutoHyphens/>
        <w:spacing w:after="0" w:line="240" w:lineRule="auto"/>
        <w:jc w:val="both"/>
        <w:rPr>
          <w:rFonts w:ascii="Arial" w:eastAsia="Times New Roman" w:hAnsi="Arial" w:cs="Arial"/>
          <w:lang w:eastAsia="ar-SA"/>
        </w:rPr>
      </w:pPr>
    </w:p>
    <w:p w:rsidR="00394EA5" w:rsidRPr="00394EA5" w:rsidRDefault="00394EA5" w:rsidP="00394EA5">
      <w:pPr>
        <w:suppressAutoHyphens/>
        <w:spacing w:after="0" w:line="240" w:lineRule="auto"/>
        <w:jc w:val="both"/>
        <w:rPr>
          <w:rFonts w:ascii="Arial" w:eastAsia="Times New Roman" w:hAnsi="Arial" w:cs="Arial"/>
          <w:lang w:eastAsia="ar-SA"/>
        </w:rPr>
      </w:pPr>
      <w:r w:rsidRPr="00394EA5">
        <w:rPr>
          <w:rFonts w:ascii="Arial" w:eastAsia="Times New Roman" w:hAnsi="Arial" w:cs="Arial"/>
          <w:lang w:eastAsia="ar-SA"/>
        </w:rPr>
        <w:t>je prejemnik sredstev, v roku 30 dni od prejema pisnega poziva Občine Kanal ob Soči, dolžan vrniti prejeta sredstva oziroma sorazmerni del prejetih sredstev. V kolikor prejemnik prejetih sredstev ne vrne v 30 dneh po pozivu, Občina Kanal ob Soči sproži postopek izterjave preko pristojnega sodišča.</w:t>
      </w:r>
    </w:p>
    <w:p w:rsidR="00394EA5" w:rsidRPr="00394EA5" w:rsidRDefault="00394EA5" w:rsidP="00394EA5">
      <w:pPr>
        <w:suppressAutoHyphens/>
        <w:spacing w:after="0" w:line="240" w:lineRule="auto"/>
        <w:jc w:val="both"/>
        <w:rPr>
          <w:rFonts w:ascii="Arial" w:eastAsia="Times New Roman" w:hAnsi="Arial" w:cs="Arial"/>
          <w:lang w:eastAsia="ar-SA"/>
        </w:rPr>
      </w:pPr>
    </w:p>
    <w:p w:rsidR="00394EA5" w:rsidRPr="00394EA5" w:rsidRDefault="00394EA5" w:rsidP="00394EA5">
      <w:pPr>
        <w:suppressAutoHyphens/>
        <w:spacing w:after="0" w:line="240" w:lineRule="auto"/>
        <w:jc w:val="both"/>
        <w:rPr>
          <w:rFonts w:ascii="Arial" w:eastAsia="Times New Roman" w:hAnsi="Arial" w:cs="Arial"/>
          <w:b/>
          <w:lang w:eastAsia="ar-SA"/>
        </w:rPr>
      </w:pPr>
      <w:r w:rsidRPr="00394EA5">
        <w:rPr>
          <w:rFonts w:ascii="Arial" w:eastAsia="Times New Roman" w:hAnsi="Arial" w:cs="Arial"/>
          <w:b/>
          <w:lang w:eastAsia="ar-SA"/>
        </w:rPr>
        <w:t>DRUGE DOLOČBE</w:t>
      </w:r>
    </w:p>
    <w:p w:rsidR="00394EA5" w:rsidRPr="00394EA5" w:rsidRDefault="00394EA5" w:rsidP="00394EA5">
      <w:pPr>
        <w:suppressAutoHyphens/>
        <w:spacing w:after="0" w:line="240" w:lineRule="auto"/>
        <w:jc w:val="center"/>
        <w:rPr>
          <w:rFonts w:ascii="Arial" w:eastAsia="Times New Roman" w:hAnsi="Arial" w:cs="Arial"/>
          <w:b/>
          <w:lang w:eastAsia="ar-SA"/>
        </w:rPr>
      </w:pPr>
      <w:r w:rsidRPr="00394EA5">
        <w:rPr>
          <w:rFonts w:ascii="Arial" w:eastAsia="Times New Roman" w:hAnsi="Arial" w:cs="Arial"/>
          <w:b/>
          <w:lang w:eastAsia="ar-SA"/>
        </w:rPr>
        <w:t>6. člen</w:t>
      </w:r>
    </w:p>
    <w:p w:rsidR="00394EA5" w:rsidRPr="00394EA5" w:rsidRDefault="00394EA5" w:rsidP="00394EA5">
      <w:pPr>
        <w:suppressAutoHyphens/>
        <w:spacing w:after="0" w:line="240" w:lineRule="auto"/>
        <w:jc w:val="center"/>
        <w:rPr>
          <w:rFonts w:ascii="Arial" w:eastAsia="Times New Roman" w:hAnsi="Arial" w:cs="Arial"/>
          <w:b/>
          <w:lang w:eastAsia="ar-SA"/>
        </w:rPr>
      </w:pPr>
    </w:p>
    <w:p w:rsidR="00394EA5" w:rsidRPr="00394EA5" w:rsidRDefault="00394EA5" w:rsidP="00394EA5">
      <w:pPr>
        <w:suppressAutoHyphens/>
        <w:spacing w:after="0" w:line="240" w:lineRule="auto"/>
        <w:jc w:val="both"/>
        <w:rPr>
          <w:rFonts w:ascii="Arial" w:eastAsia="Times New Roman" w:hAnsi="Arial" w:cs="Arial"/>
          <w:lang w:eastAsia="ar-SA"/>
        </w:rPr>
      </w:pPr>
      <w:r w:rsidRPr="00394EA5">
        <w:rPr>
          <w:rFonts w:ascii="Arial" w:eastAsia="Times New Roman" w:hAnsi="Arial" w:cs="Arial"/>
          <w:lang w:eastAsia="ar-SA"/>
        </w:rPr>
        <w:t>Prejemnik s podpisom pogodbe zagotavlja, da so vse podpisane izjave, ki so obvezni del razpisne dokumentacije, resnične.</w:t>
      </w:r>
    </w:p>
    <w:p w:rsidR="00394EA5" w:rsidRPr="00394EA5" w:rsidRDefault="00394EA5" w:rsidP="00394EA5">
      <w:pPr>
        <w:suppressAutoHyphens/>
        <w:spacing w:after="0" w:line="240" w:lineRule="auto"/>
        <w:jc w:val="both"/>
        <w:rPr>
          <w:rFonts w:ascii="Arial" w:eastAsia="Times New Roman" w:hAnsi="Arial" w:cs="Arial"/>
          <w:lang w:eastAsia="ar-SA"/>
        </w:rPr>
      </w:pPr>
    </w:p>
    <w:p w:rsidR="00394EA5" w:rsidRPr="00394EA5" w:rsidRDefault="00394EA5" w:rsidP="00394EA5">
      <w:pPr>
        <w:suppressAutoHyphens/>
        <w:spacing w:after="0" w:line="240" w:lineRule="auto"/>
        <w:jc w:val="both"/>
        <w:rPr>
          <w:rFonts w:ascii="Arial" w:eastAsia="Times New Roman" w:hAnsi="Arial" w:cs="Arial"/>
          <w:b/>
          <w:lang w:eastAsia="ar-SA"/>
        </w:rPr>
      </w:pPr>
      <w:r w:rsidRPr="00394EA5">
        <w:rPr>
          <w:rFonts w:ascii="Arial" w:eastAsia="Times New Roman" w:hAnsi="Arial" w:cs="Arial"/>
          <w:b/>
          <w:lang w:eastAsia="ar-SA"/>
        </w:rPr>
        <w:t>PRENEHANJE VELJAVNOSTI  POGODBE</w:t>
      </w:r>
    </w:p>
    <w:p w:rsidR="00394EA5" w:rsidRPr="00394EA5" w:rsidRDefault="00394EA5" w:rsidP="00394EA5">
      <w:pPr>
        <w:suppressAutoHyphens/>
        <w:spacing w:after="0" w:line="240" w:lineRule="auto"/>
        <w:jc w:val="both"/>
        <w:rPr>
          <w:rFonts w:ascii="Arial" w:eastAsia="Times New Roman" w:hAnsi="Arial" w:cs="Arial"/>
          <w:b/>
          <w:lang w:eastAsia="ar-SA"/>
        </w:rPr>
      </w:pPr>
    </w:p>
    <w:p w:rsidR="00394EA5" w:rsidRPr="00394EA5" w:rsidRDefault="00394EA5" w:rsidP="00394EA5">
      <w:pPr>
        <w:suppressAutoHyphens/>
        <w:spacing w:after="0" w:line="240" w:lineRule="auto"/>
        <w:jc w:val="center"/>
        <w:rPr>
          <w:rFonts w:ascii="Arial" w:eastAsia="Times New Roman" w:hAnsi="Arial" w:cs="Arial"/>
          <w:b/>
          <w:lang w:eastAsia="ar-SA"/>
        </w:rPr>
      </w:pPr>
      <w:r w:rsidRPr="00394EA5">
        <w:rPr>
          <w:rFonts w:ascii="Arial" w:eastAsia="Times New Roman" w:hAnsi="Arial" w:cs="Arial"/>
          <w:b/>
          <w:lang w:eastAsia="ar-SA"/>
        </w:rPr>
        <w:t>7. člen</w:t>
      </w:r>
    </w:p>
    <w:p w:rsidR="00394EA5" w:rsidRPr="00394EA5" w:rsidRDefault="00394EA5" w:rsidP="00394EA5">
      <w:pPr>
        <w:suppressAutoHyphens/>
        <w:spacing w:after="0" w:line="240" w:lineRule="auto"/>
        <w:jc w:val="both"/>
        <w:rPr>
          <w:rFonts w:ascii="Arial" w:eastAsia="Times New Roman" w:hAnsi="Arial" w:cs="Arial"/>
          <w:lang w:eastAsia="ar-SA"/>
        </w:rPr>
      </w:pPr>
      <w:r w:rsidRPr="00394EA5">
        <w:rPr>
          <w:rFonts w:ascii="Arial" w:eastAsia="Times New Roman" w:hAnsi="Arial" w:cs="Arial"/>
          <w:lang w:eastAsia="ar-SA"/>
        </w:rPr>
        <w:t>Pogodbeni stranki sta soglasni, da v primeru neizpolnitve pogojev iz 2. odstavka 4. člena, predmetna pogodba preneha veljati.</w:t>
      </w:r>
    </w:p>
    <w:p w:rsidR="00394EA5" w:rsidRPr="00394EA5" w:rsidRDefault="00394EA5" w:rsidP="00394EA5">
      <w:pPr>
        <w:suppressAutoHyphens/>
        <w:spacing w:after="0" w:line="240" w:lineRule="auto"/>
        <w:jc w:val="both"/>
        <w:rPr>
          <w:rFonts w:ascii="Arial" w:eastAsia="Times New Roman" w:hAnsi="Arial" w:cs="Arial"/>
          <w:lang w:eastAsia="ar-SA"/>
        </w:rPr>
      </w:pPr>
    </w:p>
    <w:p w:rsidR="00394EA5" w:rsidRPr="00394EA5" w:rsidRDefault="00394EA5" w:rsidP="00394EA5">
      <w:pPr>
        <w:suppressAutoHyphens/>
        <w:spacing w:after="0" w:line="240" w:lineRule="auto"/>
        <w:jc w:val="both"/>
        <w:rPr>
          <w:rFonts w:ascii="Arial" w:eastAsia="Times New Roman" w:hAnsi="Arial" w:cs="Arial"/>
          <w:b/>
          <w:lang w:eastAsia="ar-SA"/>
        </w:rPr>
      </w:pPr>
      <w:r w:rsidRPr="00394EA5">
        <w:rPr>
          <w:rFonts w:ascii="Arial" w:eastAsia="Times New Roman" w:hAnsi="Arial" w:cs="Arial"/>
          <w:b/>
          <w:lang w:eastAsia="ar-SA"/>
        </w:rPr>
        <w:t>HRAMBA DOKUMENTACIJE</w:t>
      </w:r>
    </w:p>
    <w:p w:rsidR="00394EA5" w:rsidRPr="00394EA5" w:rsidRDefault="00394EA5" w:rsidP="00394EA5">
      <w:pPr>
        <w:suppressAutoHyphens/>
        <w:spacing w:after="0" w:line="240" w:lineRule="auto"/>
        <w:jc w:val="center"/>
        <w:rPr>
          <w:rFonts w:ascii="Arial" w:eastAsia="Times New Roman" w:hAnsi="Arial" w:cs="Arial"/>
          <w:b/>
          <w:lang w:eastAsia="ar-SA"/>
        </w:rPr>
      </w:pPr>
      <w:r w:rsidRPr="00394EA5">
        <w:rPr>
          <w:rFonts w:ascii="Arial" w:eastAsia="Times New Roman" w:hAnsi="Arial" w:cs="Arial"/>
          <w:b/>
          <w:lang w:eastAsia="ar-SA"/>
        </w:rPr>
        <w:t>8. člen</w:t>
      </w:r>
    </w:p>
    <w:p w:rsidR="00394EA5" w:rsidRPr="00394EA5" w:rsidRDefault="00394EA5" w:rsidP="00394EA5">
      <w:pPr>
        <w:suppressAutoHyphens/>
        <w:spacing w:after="0" w:line="240" w:lineRule="auto"/>
        <w:jc w:val="both"/>
        <w:rPr>
          <w:rFonts w:ascii="Arial" w:eastAsia="Times New Roman" w:hAnsi="Arial" w:cs="Arial"/>
          <w:lang w:eastAsia="ar-SA"/>
        </w:rPr>
      </w:pPr>
      <w:r w:rsidRPr="00394EA5">
        <w:rPr>
          <w:rFonts w:ascii="Arial" w:eastAsia="Times New Roman" w:hAnsi="Arial" w:cs="Arial"/>
          <w:lang w:eastAsia="ar-SA"/>
        </w:rPr>
        <w:lastRenderedPageBreak/>
        <w:t>Prejemnik sredstev je dolžan hraniti dokumentacijo, na podlagi katere so mu bila dodeljena sredstva po tej pogodbi, 10 let od dneva prejema sredstev.</w:t>
      </w:r>
    </w:p>
    <w:p w:rsidR="00394EA5" w:rsidRPr="00394EA5" w:rsidRDefault="00394EA5" w:rsidP="00394EA5">
      <w:pPr>
        <w:suppressAutoHyphens/>
        <w:spacing w:after="0" w:line="240" w:lineRule="auto"/>
        <w:jc w:val="both"/>
        <w:rPr>
          <w:rFonts w:ascii="Arial" w:eastAsia="Times New Roman" w:hAnsi="Arial" w:cs="Arial"/>
          <w:lang w:eastAsia="ar-SA"/>
        </w:rPr>
      </w:pPr>
    </w:p>
    <w:p w:rsidR="00394EA5" w:rsidRPr="00394EA5" w:rsidRDefault="00394EA5" w:rsidP="00394EA5">
      <w:pPr>
        <w:suppressAutoHyphens/>
        <w:spacing w:after="0" w:line="240" w:lineRule="auto"/>
        <w:jc w:val="both"/>
        <w:rPr>
          <w:rFonts w:ascii="Arial" w:eastAsia="Times New Roman" w:hAnsi="Arial" w:cs="Arial"/>
          <w:b/>
          <w:lang w:eastAsia="ar-SA"/>
        </w:rPr>
      </w:pPr>
      <w:r w:rsidRPr="00394EA5">
        <w:rPr>
          <w:rFonts w:ascii="Arial" w:eastAsia="Times New Roman" w:hAnsi="Arial" w:cs="Arial"/>
          <w:b/>
          <w:lang w:eastAsia="ar-SA"/>
        </w:rPr>
        <w:t>PREHODNE IN KONČNE DOLOČBE</w:t>
      </w:r>
    </w:p>
    <w:p w:rsidR="00394EA5" w:rsidRPr="00394EA5" w:rsidRDefault="00394EA5" w:rsidP="00394EA5">
      <w:pPr>
        <w:suppressAutoHyphens/>
        <w:spacing w:after="0" w:line="240" w:lineRule="auto"/>
        <w:jc w:val="both"/>
        <w:rPr>
          <w:rFonts w:ascii="Arial" w:eastAsia="Times New Roman" w:hAnsi="Arial" w:cs="Arial"/>
          <w:b/>
          <w:lang w:eastAsia="ar-SA"/>
        </w:rPr>
      </w:pPr>
    </w:p>
    <w:p w:rsidR="00394EA5" w:rsidRPr="00394EA5" w:rsidRDefault="00394EA5" w:rsidP="00394EA5">
      <w:pPr>
        <w:suppressAutoHyphens/>
        <w:spacing w:after="0" w:line="240" w:lineRule="auto"/>
        <w:jc w:val="center"/>
        <w:rPr>
          <w:rFonts w:ascii="Arial" w:eastAsia="Times New Roman" w:hAnsi="Arial" w:cs="Arial"/>
          <w:b/>
          <w:lang w:eastAsia="ar-SA"/>
        </w:rPr>
      </w:pPr>
      <w:r w:rsidRPr="00394EA5">
        <w:rPr>
          <w:rFonts w:ascii="Arial" w:eastAsia="Times New Roman" w:hAnsi="Arial" w:cs="Arial"/>
          <w:b/>
          <w:lang w:eastAsia="ar-SA"/>
        </w:rPr>
        <w:t>9. člen</w:t>
      </w:r>
    </w:p>
    <w:p w:rsidR="00394EA5" w:rsidRPr="00394EA5" w:rsidRDefault="00394EA5" w:rsidP="00394EA5">
      <w:pPr>
        <w:suppressAutoHyphens/>
        <w:spacing w:after="0" w:line="240" w:lineRule="auto"/>
        <w:jc w:val="both"/>
        <w:rPr>
          <w:rFonts w:ascii="Arial" w:eastAsia="Times New Roman" w:hAnsi="Arial" w:cs="Arial"/>
          <w:lang w:eastAsia="ar-SA"/>
        </w:rPr>
      </w:pPr>
    </w:p>
    <w:p w:rsidR="00394EA5" w:rsidRPr="00394EA5" w:rsidRDefault="00394EA5" w:rsidP="00394EA5">
      <w:pPr>
        <w:suppressAutoHyphens/>
        <w:spacing w:after="0" w:line="240" w:lineRule="auto"/>
        <w:jc w:val="both"/>
        <w:rPr>
          <w:rFonts w:ascii="Arial" w:eastAsia="Times New Roman" w:hAnsi="Arial" w:cs="Arial"/>
          <w:lang w:eastAsia="ar-SA"/>
        </w:rPr>
      </w:pPr>
      <w:r w:rsidRPr="00394EA5">
        <w:rPr>
          <w:rFonts w:ascii="Arial" w:eastAsia="Times New Roman" w:hAnsi="Arial" w:cs="Arial"/>
          <w:lang w:eastAsia="ar-SA"/>
        </w:rPr>
        <w:t>Za izvedbo te pogodbe je s strani Občine Kanal ob Soči odgovorna oseba ______________, s strani prejemnika sredstev pa ________________.</w:t>
      </w:r>
    </w:p>
    <w:p w:rsidR="00394EA5" w:rsidRPr="00394EA5" w:rsidRDefault="00394EA5" w:rsidP="00394EA5">
      <w:pPr>
        <w:suppressAutoHyphens/>
        <w:spacing w:after="0" w:line="240" w:lineRule="auto"/>
        <w:jc w:val="both"/>
        <w:rPr>
          <w:rFonts w:ascii="Arial" w:eastAsia="Times New Roman" w:hAnsi="Arial" w:cs="Arial"/>
          <w:lang w:eastAsia="ar-SA"/>
        </w:rPr>
      </w:pPr>
    </w:p>
    <w:p w:rsidR="00394EA5" w:rsidRPr="00394EA5" w:rsidRDefault="00394EA5" w:rsidP="00394EA5">
      <w:pPr>
        <w:suppressAutoHyphens/>
        <w:spacing w:after="0" w:line="240" w:lineRule="auto"/>
        <w:rPr>
          <w:rFonts w:ascii="Arial" w:eastAsia="Times New Roman" w:hAnsi="Arial" w:cs="Arial"/>
          <w:lang w:eastAsia="ar-SA"/>
        </w:rPr>
      </w:pPr>
    </w:p>
    <w:p w:rsidR="00394EA5" w:rsidRPr="00394EA5" w:rsidRDefault="00394EA5" w:rsidP="00394EA5">
      <w:pPr>
        <w:suppressAutoHyphens/>
        <w:spacing w:after="0" w:line="240" w:lineRule="auto"/>
        <w:jc w:val="center"/>
        <w:rPr>
          <w:rFonts w:ascii="Arial" w:eastAsia="Times New Roman" w:hAnsi="Arial" w:cs="Arial"/>
          <w:b/>
          <w:lang w:eastAsia="ar-SA"/>
        </w:rPr>
      </w:pPr>
      <w:r w:rsidRPr="00394EA5">
        <w:rPr>
          <w:rFonts w:ascii="Arial" w:eastAsia="Times New Roman" w:hAnsi="Arial" w:cs="Arial"/>
          <w:b/>
          <w:lang w:eastAsia="ar-SA"/>
        </w:rPr>
        <w:t>10. člen</w:t>
      </w:r>
    </w:p>
    <w:p w:rsidR="00394EA5" w:rsidRPr="00394EA5" w:rsidRDefault="00394EA5" w:rsidP="00394EA5">
      <w:pPr>
        <w:suppressAutoHyphens/>
        <w:spacing w:after="0" w:line="240" w:lineRule="auto"/>
        <w:jc w:val="center"/>
        <w:rPr>
          <w:rFonts w:ascii="Arial" w:eastAsia="Times New Roman" w:hAnsi="Arial" w:cs="Arial"/>
          <w:b/>
          <w:lang w:eastAsia="ar-SA"/>
        </w:rPr>
      </w:pPr>
    </w:p>
    <w:p w:rsidR="00394EA5" w:rsidRPr="00394EA5" w:rsidRDefault="00394EA5" w:rsidP="00394EA5">
      <w:pPr>
        <w:suppressAutoHyphens/>
        <w:spacing w:after="0" w:line="240" w:lineRule="auto"/>
        <w:jc w:val="both"/>
        <w:rPr>
          <w:rFonts w:ascii="Arial" w:eastAsia="Times New Roman" w:hAnsi="Arial" w:cs="Arial"/>
          <w:lang w:eastAsia="ar-SA"/>
        </w:rPr>
      </w:pPr>
      <w:r w:rsidRPr="00394EA5">
        <w:rPr>
          <w:rFonts w:ascii="Arial" w:eastAsia="Times New Roman" w:hAnsi="Arial" w:cs="Arial"/>
          <w:lang w:eastAsia="ar-SA"/>
        </w:rPr>
        <w:t>Morebitne spore bosta pogodbeni stranki reševali sporazumno. V primeru, da sporazumna rešitev spora ne bo možna, bo o sporu odločilo pristojno sodišče.</w:t>
      </w:r>
    </w:p>
    <w:p w:rsidR="00394EA5" w:rsidRPr="00394EA5" w:rsidRDefault="00394EA5" w:rsidP="00394EA5">
      <w:pPr>
        <w:suppressAutoHyphens/>
        <w:spacing w:after="0" w:line="240" w:lineRule="auto"/>
        <w:jc w:val="both"/>
        <w:rPr>
          <w:rFonts w:ascii="Arial" w:eastAsia="Times New Roman" w:hAnsi="Arial" w:cs="Arial"/>
          <w:lang w:eastAsia="ar-SA"/>
        </w:rPr>
      </w:pPr>
    </w:p>
    <w:p w:rsidR="00394EA5" w:rsidRPr="00394EA5" w:rsidRDefault="00394EA5" w:rsidP="00394EA5">
      <w:pPr>
        <w:numPr>
          <w:ilvl w:val="0"/>
          <w:numId w:val="41"/>
        </w:numPr>
        <w:suppressAutoHyphens/>
        <w:spacing w:after="0" w:line="240" w:lineRule="auto"/>
        <w:jc w:val="center"/>
        <w:rPr>
          <w:rFonts w:ascii="Arial" w:eastAsia="Times New Roman" w:hAnsi="Arial" w:cs="Arial"/>
          <w:b/>
          <w:lang w:eastAsia="ar-SA"/>
        </w:rPr>
      </w:pPr>
      <w:r w:rsidRPr="00394EA5">
        <w:rPr>
          <w:rFonts w:ascii="Arial" w:eastAsia="Times New Roman" w:hAnsi="Arial" w:cs="Arial"/>
          <w:b/>
          <w:lang w:eastAsia="ar-SA"/>
        </w:rPr>
        <w:t xml:space="preserve"> člen</w:t>
      </w:r>
    </w:p>
    <w:p w:rsidR="00394EA5" w:rsidRPr="00394EA5" w:rsidRDefault="00394EA5" w:rsidP="00394EA5">
      <w:pPr>
        <w:suppressAutoHyphens/>
        <w:spacing w:after="0" w:line="240" w:lineRule="auto"/>
        <w:ind w:left="360"/>
        <w:rPr>
          <w:rFonts w:ascii="Arial" w:eastAsia="Times New Roman" w:hAnsi="Arial" w:cs="Arial"/>
          <w:b/>
          <w:lang w:eastAsia="ar-SA"/>
        </w:rPr>
      </w:pPr>
    </w:p>
    <w:p w:rsidR="00394EA5" w:rsidRPr="00394EA5" w:rsidRDefault="00394EA5" w:rsidP="00394EA5">
      <w:pPr>
        <w:suppressAutoHyphens/>
        <w:autoSpaceDE w:val="0"/>
        <w:autoSpaceDN w:val="0"/>
        <w:spacing w:after="0" w:line="240" w:lineRule="auto"/>
        <w:jc w:val="both"/>
        <w:rPr>
          <w:rFonts w:ascii="Arial" w:eastAsia="Times New Roman" w:hAnsi="Arial" w:cs="Arial"/>
          <w:color w:val="000000"/>
          <w:lang w:eastAsia="ar-SA"/>
        </w:rPr>
      </w:pPr>
      <w:r w:rsidRPr="00394EA5">
        <w:rPr>
          <w:rFonts w:ascii="Arial" w:eastAsia="Times New Roman" w:hAnsi="Arial" w:cs="Arial"/>
          <w:color w:val="000000"/>
          <w:lang w:eastAsia="ar-SA"/>
        </w:rPr>
        <w:t xml:space="preserve">Pogodba, pri kateri kdo v imenu ali na račun druge pogodbene stranke, naročniku, predstavniku ali posredniku organa ali organizacije iz javnega sektorja obljubi, ponudi ali da kakšno nedovoljeno korist za: </w:t>
      </w:r>
    </w:p>
    <w:p w:rsidR="00394EA5" w:rsidRPr="00394EA5" w:rsidRDefault="00394EA5" w:rsidP="00394EA5">
      <w:pPr>
        <w:numPr>
          <w:ilvl w:val="0"/>
          <w:numId w:val="40"/>
        </w:numPr>
        <w:suppressAutoHyphens/>
        <w:autoSpaceDE w:val="0"/>
        <w:autoSpaceDN w:val="0"/>
        <w:spacing w:after="31" w:line="240" w:lineRule="auto"/>
        <w:ind w:left="284" w:hanging="284"/>
        <w:jc w:val="both"/>
        <w:rPr>
          <w:rFonts w:ascii="Arial" w:eastAsia="Times New Roman" w:hAnsi="Arial" w:cs="Arial"/>
          <w:color w:val="000000"/>
          <w:lang w:eastAsia="ar-SA"/>
        </w:rPr>
      </w:pPr>
      <w:r w:rsidRPr="00394EA5">
        <w:rPr>
          <w:rFonts w:ascii="Arial" w:eastAsia="Times New Roman" w:hAnsi="Arial" w:cs="Arial"/>
          <w:color w:val="000000"/>
          <w:lang w:eastAsia="ar-SA"/>
        </w:rPr>
        <w:t xml:space="preserve">pridobitev posla ali </w:t>
      </w:r>
    </w:p>
    <w:p w:rsidR="00394EA5" w:rsidRPr="00394EA5" w:rsidRDefault="00394EA5" w:rsidP="00394EA5">
      <w:pPr>
        <w:numPr>
          <w:ilvl w:val="0"/>
          <w:numId w:val="40"/>
        </w:numPr>
        <w:suppressAutoHyphens/>
        <w:autoSpaceDE w:val="0"/>
        <w:autoSpaceDN w:val="0"/>
        <w:spacing w:after="31" w:line="240" w:lineRule="auto"/>
        <w:ind w:left="284" w:hanging="284"/>
        <w:jc w:val="both"/>
        <w:rPr>
          <w:rFonts w:ascii="Arial" w:eastAsia="Times New Roman" w:hAnsi="Arial" w:cs="Arial"/>
          <w:color w:val="000000"/>
          <w:lang w:eastAsia="ar-SA"/>
        </w:rPr>
      </w:pPr>
      <w:r w:rsidRPr="00394EA5">
        <w:rPr>
          <w:rFonts w:ascii="Arial" w:eastAsia="Times New Roman" w:hAnsi="Arial" w:cs="Arial"/>
          <w:color w:val="000000"/>
          <w:lang w:eastAsia="ar-SA"/>
        </w:rPr>
        <w:t xml:space="preserve">za sklenitev posla pod ugodnejšimi pogoji ali </w:t>
      </w:r>
    </w:p>
    <w:p w:rsidR="00394EA5" w:rsidRPr="00394EA5" w:rsidRDefault="00394EA5" w:rsidP="00394EA5">
      <w:pPr>
        <w:numPr>
          <w:ilvl w:val="0"/>
          <w:numId w:val="40"/>
        </w:numPr>
        <w:suppressAutoHyphens/>
        <w:autoSpaceDE w:val="0"/>
        <w:autoSpaceDN w:val="0"/>
        <w:spacing w:after="31" w:line="240" w:lineRule="auto"/>
        <w:ind w:left="284" w:hanging="284"/>
        <w:jc w:val="both"/>
        <w:rPr>
          <w:rFonts w:ascii="Arial" w:eastAsia="Times New Roman" w:hAnsi="Arial" w:cs="Arial"/>
          <w:color w:val="000000"/>
          <w:lang w:eastAsia="ar-SA"/>
        </w:rPr>
      </w:pPr>
      <w:r w:rsidRPr="00394EA5">
        <w:rPr>
          <w:rFonts w:ascii="Arial" w:eastAsia="Times New Roman" w:hAnsi="Arial" w:cs="Arial"/>
          <w:color w:val="000000"/>
          <w:lang w:eastAsia="ar-SA"/>
        </w:rPr>
        <w:t xml:space="preserve">za opustitev dolžnega nadzora nad izvajanjem pogodbenih obveznosti ali </w:t>
      </w:r>
    </w:p>
    <w:p w:rsidR="00394EA5" w:rsidRPr="00394EA5" w:rsidRDefault="00394EA5" w:rsidP="00394EA5">
      <w:pPr>
        <w:numPr>
          <w:ilvl w:val="0"/>
          <w:numId w:val="40"/>
        </w:numPr>
        <w:suppressAutoHyphens/>
        <w:autoSpaceDE w:val="0"/>
        <w:autoSpaceDN w:val="0"/>
        <w:spacing w:after="0" w:line="240" w:lineRule="auto"/>
        <w:ind w:left="284" w:hanging="284"/>
        <w:jc w:val="both"/>
        <w:rPr>
          <w:rFonts w:ascii="Arial" w:eastAsia="Times New Roman" w:hAnsi="Arial" w:cs="Arial"/>
          <w:color w:val="000000"/>
          <w:lang w:eastAsia="ar-SA"/>
        </w:rPr>
      </w:pPr>
      <w:r w:rsidRPr="00394EA5">
        <w:rPr>
          <w:rFonts w:ascii="Arial" w:eastAsia="Times New Roman" w:hAnsi="Arial" w:cs="Arial"/>
          <w:color w:val="000000"/>
          <w:lang w:eastAsia="ar-SA"/>
        </w:rPr>
        <w:t xml:space="preserve">za drugo ravnanje ali opustitev je naročniku, organu ali organizaciji iz javnega sektorja povzročena škoda ali je omogočena pridobitev nedovoljene koristi predstavniku naročnika, organa, posredniku organa ali organizacije iz javnega sektorja, drugi pogodbeni stranki ali njenemu predstavniku, zastopniku, posredniku; </w:t>
      </w:r>
    </w:p>
    <w:p w:rsidR="00394EA5" w:rsidRPr="00394EA5" w:rsidRDefault="00394EA5" w:rsidP="00394EA5">
      <w:pPr>
        <w:suppressAutoHyphens/>
        <w:autoSpaceDE w:val="0"/>
        <w:autoSpaceDN w:val="0"/>
        <w:spacing w:after="0" w:line="240" w:lineRule="auto"/>
        <w:jc w:val="both"/>
        <w:rPr>
          <w:rFonts w:ascii="Arial" w:eastAsia="Times New Roman" w:hAnsi="Arial" w:cs="Arial"/>
          <w:color w:val="000000"/>
          <w:lang w:eastAsia="ar-SA"/>
        </w:rPr>
      </w:pPr>
      <w:r w:rsidRPr="00394EA5">
        <w:rPr>
          <w:rFonts w:ascii="Arial" w:eastAsia="Times New Roman" w:hAnsi="Arial" w:cs="Arial"/>
          <w:color w:val="000000"/>
          <w:lang w:eastAsia="ar-SA"/>
        </w:rPr>
        <w:t xml:space="preserve">je nična. </w:t>
      </w:r>
    </w:p>
    <w:p w:rsidR="00394EA5" w:rsidRPr="00394EA5" w:rsidRDefault="00394EA5" w:rsidP="00394EA5">
      <w:pPr>
        <w:suppressAutoHyphens/>
        <w:spacing w:after="0" w:line="240" w:lineRule="auto"/>
        <w:jc w:val="center"/>
        <w:rPr>
          <w:rFonts w:ascii="Arial" w:eastAsia="Times New Roman" w:hAnsi="Arial" w:cs="Arial"/>
          <w:lang w:eastAsia="ar-SA"/>
        </w:rPr>
      </w:pPr>
    </w:p>
    <w:p w:rsidR="00394EA5" w:rsidRPr="00394EA5" w:rsidRDefault="00394EA5" w:rsidP="00394EA5">
      <w:pPr>
        <w:suppressAutoHyphens/>
        <w:spacing w:after="0" w:line="240" w:lineRule="auto"/>
        <w:jc w:val="center"/>
        <w:rPr>
          <w:rFonts w:ascii="Arial" w:eastAsia="Times New Roman" w:hAnsi="Arial" w:cs="Arial"/>
          <w:b/>
          <w:lang w:eastAsia="ar-SA"/>
        </w:rPr>
      </w:pPr>
      <w:r w:rsidRPr="00394EA5">
        <w:rPr>
          <w:rFonts w:ascii="Arial" w:eastAsia="Times New Roman" w:hAnsi="Arial" w:cs="Arial"/>
          <w:b/>
          <w:lang w:eastAsia="ar-SA"/>
        </w:rPr>
        <w:t>12. člen</w:t>
      </w:r>
    </w:p>
    <w:p w:rsidR="00394EA5" w:rsidRPr="00394EA5" w:rsidRDefault="00394EA5" w:rsidP="00394EA5">
      <w:pPr>
        <w:suppressAutoHyphens/>
        <w:spacing w:after="0" w:line="240" w:lineRule="auto"/>
        <w:jc w:val="center"/>
        <w:rPr>
          <w:rFonts w:ascii="Arial" w:eastAsia="Times New Roman" w:hAnsi="Arial" w:cs="Arial"/>
          <w:b/>
          <w:lang w:eastAsia="ar-SA"/>
        </w:rPr>
      </w:pPr>
    </w:p>
    <w:p w:rsidR="00394EA5" w:rsidRPr="00394EA5" w:rsidRDefault="00394EA5" w:rsidP="00394EA5">
      <w:pPr>
        <w:suppressAutoHyphens/>
        <w:spacing w:after="0" w:line="240" w:lineRule="auto"/>
        <w:jc w:val="both"/>
        <w:rPr>
          <w:rFonts w:ascii="Arial" w:eastAsia="Times New Roman" w:hAnsi="Arial" w:cs="Arial"/>
          <w:lang w:eastAsia="ar-SA"/>
        </w:rPr>
      </w:pPr>
      <w:r w:rsidRPr="00394EA5">
        <w:rPr>
          <w:rFonts w:ascii="Arial" w:eastAsia="Times New Roman" w:hAnsi="Arial" w:cs="Arial"/>
          <w:lang w:eastAsia="ar-SA"/>
        </w:rPr>
        <w:t>Ta pogodba je napisana v štirih enakih izvodih, od katerih prejme vsaka stranka po dva izvoda.</w:t>
      </w:r>
    </w:p>
    <w:p w:rsidR="00394EA5" w:rsidRPr="00394EA5" w:rsidRDefault="00394EA5" w:rsidP="00394EA5">
      <w:pPr>
        <w:suppressAutoHyphens/>
        <w:spacing w:after="0" w:line="240" w:lineRule="auto"/>
        <w:jc w:val="both"/>
        <w:rPr>
          <w:rFonts w:ascii="Arial" w:eastAsia="Times New Roman" w:hAnsi="Arial" w:cs="Arial"/>
          <w:lang w:eastAsia="ar-SA"/>
        </w:rPr>
      </w:pPr>
    </w:p>
    <w:p w:rsidR="00394EA5" w:rsidRPr="00394EA5" w:rsidRDefault="00394EA5" w:rsidP="00394EA5">
      <w:pPr>
        <w:suppressAutoHyphens/>
        <w:spacing w:after="0" w:line="240" w:lineRule="auto"/>
        <w:jc w:val="center"/>
        <w:rPr>
          <w:rFonts w:ascii="Arial" w:eastAsia="Times New Roman" w:hAnsi="Arial" w:cs="Arial"/>
          <w:b/>
          <w:lang w:eastAsia="ar-SA"/>
        </w:rPr>
      </w:pPr>
      <w:r w:rsidRPr="00394EA5">
        <w:rPr>
          <w:rFonts w:ascii="Arial" w:eastAsia="Times New Roman" w:hAnsi="Arial" w:cs="Arial"/>
          <w:b/>
          <w:lang w:eastAsia="ar-SA"/>
        </w:rPr>
        <w:t>13. člen</w:t>
      </w:r>
    </w:p>
    <w:p w:rsidR="00394EA5" w:rsidRPr="00394EA5" w:rsidRDefault="00394EA5" w:rsidP="00394EA5">
      <w:pPr>
        <w:suppressAutoHyphens/>
        <w:spacing w:after="0" w:line="240" w:lineRule="auto"/>
        <w:jc w:val="center"/>
        <w:rPr>
          <w:rFonts w:ascii="Arial" w:eastAsia="Times New Roman" w:hAnsi="Arial" w:cs="Arial"/>
          <w:b/>
          <w:lang w:eastAsia="ar-SA"/>
        </w:rPr>
      </w:pPr>
    </w:p>
    <w:p w:rsidR="00394EA5" w:rsidRPr="00394EA5" w:rsidRDefault="00394EA5" w:rsidP="00394EA5">
      <w:pPr>
        <w:suppressAutoHyphens/>
        <w:spacing w:after="0" w:line="240" w:lineRule="auto"/>
        <w:jc w:val="both"/>
        <w:rPr>
          <w:rFonts w:ascii="Arial" w:eastAsia="Times New Roman" w:hAnsi="Arial" w:cs="Arial"/>
          <w:lang w:eastAsia="ar-SA"/>
        </w:rPr>
      </w:pPr>
      <w:r w:rsidRPr="00394EA5">
        <w:rPr>
          <w:rFonts w:ascii="Arial" w:eastAsia="Times New Roman" w:hAnsi="Arial" w:cs="Arial"/>
          <w:lang w:eastAsia="ar-SA"/>
        </w:rPr>
        <w:t>Ta pogodba prične veljati z dnem, ko jo podpišeta obe pogodbeni stranki.</w:t>
      </w:r>
    </w:p>
    <w:p w:rsidR="00394EA5" w:rsidRPr="00394EA5" w:rsidRDefault="00394EA5" w:rsidP="00394EA5">
      <w:pPr>
        <w:suppressAutoHyphens/>
        <w:spacing w:after="0" w:line="240" w:lineRule="auto"/>
        <w:jc w:val="both"/>
        <w:rPr>
          <w:rFonts w:ascii="Arial" w:eastAsia="Times New Roman" w:hAnsi="Arial" w:cs="Arial"/>
          <w:lang w:eastAsia="ar-SA"/>
        </w:rPr>
      </w:pPr>
    </w:p>
    <w:p w:rsidR="00394EA5" w:rsidRPr="00394EA5" w:rsidRDefault="00394EA5" w:rsidP="00394EA5">
      <w:pPr>
        <w:suppressAutoHyphens/>
        <w:spacing w:after="0" w:line="240" w:lineRule="auto"/>
        <w:jc w:val="both"/>
        <w:rPr>
          <w:rFonts w:ascii="Arial" w:eastAsia="Times New Roman" w:hAnsi="Arial" w:cs="Arial"/>
          <w:lang w:eastAsia="ar-SA"/>
        </w:rPr>
      </w:pPr>
      <w:r w:rsidRPr="00394EA5">
        <w:rPr>
          <w:rFonts w:ascii="Arial" w:eastAsia="Times New Roman" w:hAnsi="Arial" w:cs="Arial"/>
          <w:lang w:eastAsia="ar-SA"/>
        </w:rPr>
        <w:t xml:space="preserve">    </w:t>
      </w:r>
    </w:p>
    <w:p w:rsidR="00394EA5" w:rsidRPr="00394EA5" w:rsidRDefault="00394EA5" w:rsidP="00394EA5">
      <w:pPr>
        <w:suppressAutoHyphens/>
        <w:spacing w:after="0" w:line="240" w:lineRule="auto"/>
        <w:jc w:val="both"/>
        <w:rPr>
          <w:rFonts w:ascii="Arial" w:eastAsia="Times New Roman" w:hAnsi="Arial" w:cs="Arial"/>
          <w:lang w:eastAsia="ar-SA"/>
        </w:rPr>
      </w:pPr>
      <w:r w:rsidRPr="00394EA5">
        <w:rPr>
          <w:rFonts w:ascii="Arial" w:eastAsia="Times New Roman" w:hAnsi="Arial" w:cs="Arial"/>
          <w:lang w:eastAsia="ar-SA"/>
        </w:rPr>
        <w:t>Številka:                                                                   Številka:</w:t>
      </w:r>
    </w:p>
    <w:p w:rsidR="00394EA5" w:rsidRPr="00394EA5" w:rsidRDefault="00394EA5" w:rsidP="00394EA5">
      <w:pPr>
        <w:suppressAutoHyphens/>
        <w:spacing w:after="0" w:line="240" w:lineRule="auto"/>
        <w:jc w:val="both"/>
        <w:rPr>
          <w:rFonts w:ascii="Arial" w:eastAsia="Times New Roman" w:hAnsi="Arial" w:cs="Arial"/>
          <w:lang w:eastAsia="ar-SA"/>
        </w:rPr>
      </w:pPr>
      <w:r w:rsidRPr="00394EA5">
        <w:rPr>
          <w:rFonts w:ascii="Arial" w:eastAsia="Times New Roman" w:hAnsi="Arial" w:cs="Arial"/>
          <w:lang w:eastAsia="ar-SA"/>
        </w:rPr>
        <w:t>Datum:                                                                     Datum:</w:t>
      </w:r>
    </w:p>
    <w:p w:rsidR="00394EA5" w:rsidRPr="00394EA5" w:rsidRDefault="00394EA5" w:rsidP="00394EA5">
      <w:pPr>
        <w:suppressAutoHyphens/>
        <w:spacing w:after="0" w:line="240" w:lineRule="auto"/>
        <w:jc w:val="both"/>
        <w:rPr>
          <w:rFonts w:ascii="Arial" w:eastAsia="Times New Roman" w:hAnsi="Arial" w:cs="Arial"/>
          <w:lang w:eastAsia="ar-SA"/>
        </w:rPr>
      </w:pPr>
    </w:p>
    <w:p w:rsidR="00394EA5" w:rsidRPr="00394EA5" w:rsidRDefault="00394EA5" w:rsidP="00394EA5">
      <w:pPr>
        <w:suppressAutoHyphens/>
        <w:spacing w:after="0" w:line="240" w:lineRule="auto"/>
        <w:jc w:val="both"/>
        <w:rPr>
          <w:rFonts w:ascii="Arial" w:eastAsia="Times New Roman" w:hAnsi="Arial" w:cs="Arial"/>
          <w:b/>
          <w:lang w:eastAsia="ar-SA"/>
        </w:rPr>
      </w:pPr>
      <w:r w:rsidRPr="00394EA5">
        <w:rPr>
          <w:rFonts w:ascii="Arial" w:eastAsia="Times New Roman" w:hAnsi="Arial" w:cs="Arial"/>
          <w:b/>
          <w:lang w:eastAsia="ar-SA"/>
        </w:rPr>
        <w:t>OBČINA KANAL OB SOČI</w:t>
      </w:r>
      <w:r w:rsidRPr="00394EA5">
        <w:rPr>
          <w:rFonts w:ascii="Arial" w:eastAsia="Times New Roman" w:hAnsi="Arial" w:cs="Arial"/>
          <w:b/>
          <w:lang w:eastAsia="ar-SA"/>
        </w:rPr>
        <w:tab/>
      </w:r>
      <w:r w:rsidRPr="00394EA5">
        <w:rPr>
          <w:rFonts w:ascii="Arial" w:eastAsia="Times New Roman" w:hAnsi="Arial" w:cs="Arial"/>
          <w:b/>
          <w:lang w:eastAsia="ar-SA"/>
        </w:rPr>
        <w:tab/>
      </w:r>
      <w:r w:rsidRPr="00394EA5">
        <w:rPr>
          <w:rFonts w:ascii="Arial" w:eastAsia="Times New Roman" w:hAnsi="Arial" w:cs="Arial"/>
          <w:b/>
          <w:lang w:eastAsia="ar-SA"/>
        </w:rPr>
        <w:tab/>
      </w:r>
      <w:r w:rsidRPr="00394EA5">
        <w:rPr>
          <w:rFonts w:ascii="Arial" w:eastAsia="Times New Roman" w:hAnsi="Arial" w:cs="Arial"/>
          <w:b/>
          <w:lang w:eastAsia="ar-SA"/>
        </w:rPr>
        <w:tab/>
        <w:t>Prejemnik</w:t>
      </w:r>
    </w:p>
    <w:p w:rsidR="00394EA5" w:rsidRPr="00394EA5" w:rsidRDefault="00394EA5" w:rsidP="00394EA5">
      <w:pPr>
        <w:suppressAutoHyphens/>
        <w:spacing w:after="0" w:line="240" w:lineRule="auto"/>
        <w:jc w:val="both"/>
        <w:rPr>
          <w:rFonts w:ascii="Arial" w:eastAsia="Times New Roman" w:hAnsi="Arial" w:cs="Arial"/>
          <w:b/>
          <w:lang w:eastAsia="ar-SA"/>
        </w:rPr>
      </w:pPr>
    </w:p>
    <w:p w:rsidR="00394EA5" w:rsidRPr="00394EA5" w:rsidRDefault="00394EA5" w:rsidP="00394EA5">
      <w:pPr>
        <w:suppressAutoHyphens/>
        <w:spacing w:after="0" w:line="240" w:lineRule="auto"/>
        <w:jc w:val="both"/>
        <w:rPr>
          <w:rFonts w:ascii="Arial" w:eastAsia="Times New Roman" w:hAnsi="Arial" w:cs="Arial"/>
          <w:lang w:eastAsia="ar-SA"/>
        </w:rPr>
      </w:pPr>
      <w:r w:rsidRPr="00394EA5">
        <w:rPr>
          <w:rFonts w:ascii="Arial" w:eastAsia="Times New Roman" w:hAnsi="Arial" w:cs="Arial"/>
          <w:lang w:eastAsia="ar-SA"/>
        </w:rPr>
        <w:t>___________________________</w:t>
      </w:r>
      <w:r w:rsidRPr="00394EA5">
        <w:rPr>
          <w:rFonts w:ascii="Arial" w:eastAsia="Times New Roman" w:hAnsi="Arial" w:cs="Arial"/>
          <w:lang w:eastAsia="ar-SA"/>
        </w:rPr>
        <w:tab/>
      </w:r>
      <w:r w:rsidRPr="00394EA5">
        <w:rPr>
          <w:rFonts w:ascii="Arial" w:eastAsia="Times New Roman" w:hAnsi="Arial" w:cs="Arial"/>
          <w:lang w:eastAsia="ar-SA"/>
        </w:rPr>
        <w:tab/>
      </w:r>
      <w:r w:rsidRPr="00394EA5">
        <w:rPr>
          <w:rFonts w:ascii="Arial" w:eastAsia="Times New Roman" w:hAnsi="Arial" w:cs="Arial"/>
          <w:lang w:eastAsia="ar-SA"/>
        </w:rPr>
        <w:tab/>
        <w:t>_________________________</w:t>
      </w:r>
    </w:p>
    <w:p w:rsidR="00394EA5" w:rsidRPr="00394EA5" w:rsidRDefault="00394EA5" w:rsidP="00394EA5">
      <w:pPr>
        <w:suppressAutoHyphens/>
        <w:spacing w:after="0" w:line="240" w:lineRule="auto"/>
        <w:rPr>
          <w:rFonts w:ascii="Arial" w:eastAsia="Times New Roman" w:hAnsi="Arial" w:cs="Arial"/>
          <w:b/>
          <w:lang w:eastAsia="ar-SA"/>
        </w:rPr>
      </w:pPr>
    </w:p>
    <w:p w:rsidR="00394EA5" w:rsidRPr="00394EA5" w:rsidRDefault="00394EA5" w:rsidP="00394EA5">
      <w:pPr>
        <w:suppressAutoHyphens/>
        <w:spacing w:after="0" w:line="240" w:lineRule="auto"/>
        <w:rPr>
          <w:rFonts w:ascii="Arial" w:eastAsia="Times New Roman" w:hAnsi="Arial" w:cs="Arial"/>
          <w:b/>
          <w:lang w:eastAsia="ar-SA"/>
        </w:rPr>
      </w:pPr>
      <w:r w:rsidRPr="00394EA5">
        <w:rPr>
          <w:rFonts w:ascii="Arial" w:eastAsia="Times New Roman" w:hAnsi="Arial" w:cs="Arial"/>
          <w:b/>
          <w:lang w:eastAsia="ar-SA"/>
        </w:rPr>
        <w:t xml:space="preserve">Župan Občine Kanal ob Soči </w:t>
      </w:r>
      <w:r w:rsidRPr="00394EA5">
        <w:rPr>
          <w:rFonts w:ascii="Arial" w:eastAsia="Times New Roman" w:hAnsi="Arial" w:cs="Arial"/>
          <w:b/>
          <w:lang w:eastAsia="ar-SA"/>
        </w:rPr>
        <w:tab/>
        <w:t xml:space="preserve">                </w:t>
      </w:r>
      <w:r w:rsidRPr="00394EA5">
        <w:rPr>
          <w:rFonts w:ascii="Arial" w:eastAsia="Times New Roman" w:hAnsi="Arial" w:cs="Arial"/>
          <w:b/>
          <w:lang w:eastAsia="ar-SA"/>
        </w:rPr>
        <w:tab/>
        <w:t xml:space="preserve">Zastopnik prejemnika                                        </w:t>
      </w:r>
    </w:p>
    <w:p w:rsidR="00394EA5" w:rsidRPr="00394EA5" w:rsidRDefault="00394EA5" w:rsidP="00394EA5">
      <w:pPr>
        <w:suppressAutoHyphens/>
        <w:spacing w:after="0" w:line="240" w:lineRule="auto"/>
        <w:rPr>
          <w:rFonts w:ascii="Arial" w:eastAsia="Times New Roman" w:hAnsi="Arial" w:cs="Arial"/>
          <w:b/>
          <w:lang w:eastAsia="ar-SA"/>
        </w:rPr>
      </w:pPr>
      <w:r w:rsidRPr="00394EA5">
        <w:rPr>
          <w:rFonts w:ascii="Arial" w:eastAsia="Times New Roman" w:hAnsi="Arial" w:cs="Arial"/>
          <w:b/>
          <w:lang w:eastAsia="ar-SA"/>
        </w:rPr>
        <w:t>Miha Stegel</w:t>
      </w:r>
    </w:p>
    <w:p w:rsidR="00394EA5" w:rsidRPr="00394EA5" w:rsidRDefault="00394EA5" w:rsidP="00394EA5">
      <w:pPr>
        <w:suppressAutoHyphens/>
        <w:spacing w:after="0" w:line="240" w:lineRule="auto"/>
        <w:rPr>
          <w:rFonts w:ascii="Arial" w:eastAsia="Times New Roman" w:hAnsi="Arial" w:cs="Arial"/>
          <w:b/>
          <w:lang w:eastAsia="ar-SA"/>
        </w:rPr>
      </w:pPr>
    </w:p>
    <w:p w:rsidR="00394EA5" w:rsidRPr="00394EA5" w:rsidRDefault="00394EA5" w:rsidP="00394EA5">
      <w:pPr>
        <w:suppressAutoHyphens/>
        <w:spacing w:after="0" w:line="240" w:lineRule="auto"/>
        <w:rPr>
          <w:rFonts w:ascii="Arial" w:eastAsia="Times New Roman" w:hAnsi="Arial" w:cs="Arial"/>
          <w:lang w:eastAsia="ar-SA"/>
        </w:rPr>
      </w:pPr>
      <w:r w:rsidRPr="00394EA5">
        <w:rPr>
          <w:rFonts w:ascii="Arial" w:eastAsia="Times New Roman" w:hAnsi="Arial" w:cs="Arial"/>
          <w:b/>
          <w:lang w:eastAsia="ar-SA"/>
        </w:rPr>
        <w:t xml:space="preserve">___________________________                            _________________________           </w:t>
      </w:r>
    </w:p>
    <w:p w:rsidR="00394EA5" w:rsidRPr="00394EA5" w:rsidRDefault="00394EA5" w:rsidP="00394EA5">
      <w:pPr>
        <w:suppressAutoHyphens/>
        <w:spacing w:after="0" w:line="240" w:lineRule="auto"/>
        <w:jc w:val="both"/>
        <w:rPr>
          <w:rFonts w:ascii="Arial" w:eastAsia="Times New Roman" w:hAnsi="Arial" w:cs="Arial"/>
          <w:lang w:eastAsia="ar-SA"/>
        </w:rPr>
      </w:pPr>
      <w:r w:rsidRPr="00394EA5">
        <w:rPr>
          <w:rFonts w:ascii="Arial" w:eastAsia="Times New Roman" w:hAnsi="Arial" w:cs="Arial"/>
          <w:b/>
          <w:lang w:eastAsia="ar-SA"/>
        </w:rPr>
        <w:t xml:space="preserve">   </w:t>
      </w:r>
      <w:r w:rsidRPr="00394EA5">
        <w:rPr>
          <w:rFonts w:ascii="Arial" w:eastAsia="Times New Roman" w:hAnsi="Arial" w:cs="Arial"/>
          <w:lang w:eastAsia="ar-SA"/>
        </w:rPr>
        <w:t xml:space="preserve">                                                                             </w:t>
      </w:r>
    </w:p>
    <w:p w:rsidR="00394EA5" w:rsidRPr="00394EA5" w:rsidRDefault="00394EA5" w:rsidP="00394EA5">
      <w:pPr>
        <w:suppressAutoHyphens/>
        <w:spacing w:after="0" w:line="240" w:lineRule="auto"/>
        <w:jc w:val="both"/>
        <w:rPr>
          <w:rFonts w:ascii="Arial" w:eastAsia="Times New Roman" w:hAnsi="Arial" w:cs="Arial"/>
          <w:lang w:eastAsia="ar-SA"/>
        </w:rPr>
      </w:pPr>
      <w:r w:rsidRPr="00394EA5">
        <w:rPr>
          <w:rFonts w:ascii="Arial" w:eastAsia="Times New Roman" w:hAnsi="Arial" w:cs="Arial"/>
          <w:lang w:eastAsia="ar-SA"/>
        </w:rPr>
        <w:t>Priloge:</w:t>
      </w:r>
    </w:p>
    <w:p w:rsidR="00394EA5" w:rsidRPr="00394EA5" w:rsidRDefault="00394EA5" w:rsidP="00394EA5">
      <w:pPr>
        <w:numPr>
          <w:ilvl w:val="0"/>
          <w:numId w:val="4"/>
        </w:numPr>
        <w:suppressAutoHyphens/>
        <w:spacing w:after="0" w:line="240" w:lineRule="auto"/>
        <w:jc w:val="both"/>
        <w:rPr>
          <w:rFonts w:ascii="Arial" w:eastAsia="Times New Roman" w:hAnsi="Arial" w:cs="Arial"/>
          <w:lang w:eastAsia="ar-SA"/>
        </w:rPr>
      </w:pPr>
      <w:r w:rsidRPr="00394EA5">
        <w:rPr>
          <w:rFonts w:ascii="Arial" w:eastAsia="Times New Roman" w:hAnsi="Arial" w:cs="Arial"/>
          <w:lang w:eastAsia="ar-SA"/>
        </w:rPr>
        <w:t xml:space="preserve">Obvezna oblika zahtevka za sofinanciranje z nepovratnim sredstvi (priloga </w:t>
      </w:r>
      <w:proofErr w:type="spellStart"/>
      <w:r w:rsidRPr="00394EA5">
        <w:rPr>
          <w:rFonts w:ascii="Arial" w:eastAsia="Times New Roman" w:hAnsi="Arial" w:cs="Arial"/>
          <w:lang w:eastAsia="ar-SA"/>
        </w:rPr>
        <w:t>pog</w:t>
      </w:r>
      <w:proofErr w:type="spellEnd"/>
      <w:r w:rsidRPr="00394EA5">
        <w:rPr>
          <w:rFonts w:ascii="Arial" w:eastAsia="Times New Roman" w:hAnsi="Arial" w:cs="Arial"/>
          <w:lang w:eastAsia="ar-SA"/>
        </w:rPr>
        <w:t>. št. 1)</w:t>
      </w:r>
    </w:p>
    <w:p w:rsidR="00394EA5" w:rsidRPr="006904B3" w:rsidRDefault="00394EA5" w:rsidP="00394EA5">
      <w:pPr>
        <w:numPr>
          <w:ilvl w:val="0"/>
          <w:numId w:val="4"/>
        </w:numPr>
        <w:suppressAutoHyphens/>
        <w:spacing w:after="0" w:line="240" w:lineRule="auto"/>
        <w:jc w:val="both"/>
        <w:rPr>
          <w:rFonts w:ascii="Arial" w:eastAsia="Times New Roman" w:hAnsi="Arial" w:cs="Arial"/>
          <w:lang w:eastAsia="ar-SA"/>
        </w:rPr>
        <w:sectPr w:rsidR="00394EA5" w:rsidRPr="006904B3" w:rsidSect="00D6540D">
          <w:type w:val="continuous"/>
          <w:pgSz w:w="11907" w:h="16840" w:code="9"/>
          <w:pgMar w:top="1417" w:right="1417" w:bottom="1417" w:left="1417" w:header="708" w:footer="708" w:gutter="0"/>
          <w:pgNumType w:start="1"/>
          <w:cols w:space="708"/>
          <w:docGrid w:linePitch="360"/>
        </w:sectPr>
      </w:pPr>
      <w:r w:rsidRPr="00394EA5">
        <w:rPr>
          <w:rFonts w:ascii="Arial" w:eastAsia="Times New Roman" w:hAnsi="Arial" w:cs="Arial"/>
          <w:lang w:eastAsia="ar-SA"/>
        </w:rPr>
        <w:t xml:space="preserve">Stroškovnik projekta s prilogami (priloga </w:t>
      </w:r>
      <w:proofErr w:type="spellStart"/>
      <w:r w:rsidRPr="00394EA5">
        <w:rPr>
          <w:rFonts w:ascii="Arial" w:eastAsia="Times New Roman" w:hAnsi="Arial" w:cs="Arial"/>
          <w:lang w:eastAsia="ar-SA"/>
        </w:rPr>
        <w:t>pog</w:t>
      </w:r>
      <w:proofErr w:type="spellEnd"/>
      <w:r w:rsidRPr="00394EA5">
        <w:rPr>
          <w:rFonts w:ascii="Arial" w:eastAsia="Times New Roman" w:hAnsi="Arial" w:cs="Arial"/>
          <w:lang w:eastAsia="ar-SA"/>
        </w:rPr>
        <w:t>. št. 2)</w:t>
      </w:r>
      <w:bookmarkStart w:id="52" w:name="_GoBack"/>
      <w:bookmarkEnd w:id="52"/>
    </w:p>
    <w:p w:rsidR="005C595C" w:rsidRPr="006904B3" w:rsidRDefault="00394EA5" w:rsidP="005C595C">
      <w:pPr>
        <w:suppressAutoHyphens/>
        <w:spacing w:after="0" w:line="240" w:lineRule="auto"/>
        <w:jc w:val="both"/>
        <w:rPr>
          <w:rFonts w:ascii="Arial" w:eastAsia="Times New Roman" w:hAnsi="Arial" w:cs="Arial"/>
          <w:color w:val="0070C0"/>
          <w:sz w:val="24"/>
          <w:szCs w:val="24"/>
          <w:lang w:eastAsia="ar-SA"/>
        </w:rPr>
      </w:pPr>
      <w:r w:rsidRPr="00394EA5">
        <w:rPr>
          <w:rFonts w:ascii="Arial" w:eastAsia="Times New Roman" w:hAnsi="Arial" w:cs="Arial"/>
          <w:color w:val="0070C0"/>
          <w:sz w:val="24"/>
          <w:szCs w:val="24"/>
          <w:lang w:eastAsia="ar-SA"/>
        </w:rPr>
        <w:lastRenderedPageBreak/>
        <w:tab/>
      </w:r>
      <w:r w:rsidRPr="00394EA5">
        <w:rPr>
          <w:rFonts w:ascii="Arial" w:eastAsia="Times New Roman" w:hAnsi="Arial" w:cs="Arial"/>
          <w:color w:val="0070C0"/>
          <w:sz w:val="24"/>
          <w:szCs w:val="24"/>
          <w:lang w:eastAsia="ar-SA"/>
        </w:rPr>
        <w:tab/>
      </w:r>
      <w:r w:rsidRPr="00394EA5">
        <w:rPr>
          <w:rFonts w:ascii="Arial" w:eastAsia="Times New Roman" w:hAnsi="Arial" w:cs="Arial"/>
          <w:color w:val="0070C0"/>
          <w:sz w:val="24"/>
          <w:szCs w:val="24"/>
          <w:lang w:eastAsia="ar-SA"/>
        </w:rPr>
        <w:tab/>
      </w:r>
      <w:r w:rsidRPr="00394EA5">
        <w:rPr>
          <w:rFonts w:ascii="Arial" w:eastAsia="Times New Roman" w:hAnsi="Arial" w:cs="Arial"/>
          <w:color w:val="0070C0"/>
          <w:sz w:val="24"/>
          <w:szCs w:val="24"/>
          <w:lang w:eastAsia="ar-SA"/>
        </w:rPr>
        <w:tab/>
      </w:r>
      <w:r w:rsidRPr="00394EA5">
        <w:rPr>
          <w:rFonts w:ascii="Arial" w:eastAsia="Times New Roman" w:hAnsi="Arial" w:cs="Arial"/>
          <w:color w:val="0070C0"/>
          <w:sz w:val="24"/>
          <w:szCs w:val="24"/>
          <w:lang w:eastAsia="ar-SA"/>
        </w:rPr>
        <w:tab/>
      </w:r>
      <w:r w:rsidRPr="00394EA5">
        <w:rPr>
          <w:rFonts w:ascii="Arial" w:eastAsia="Times New Roman" w:hAnsi="Arial" w:cs="Arial"/>
          <w:color w:val="0070C0"/>
          <w:sz w:val="24"/>
          <w:szCs w:val="24"/>
          <w:lang w:eastAsia="ar-SA"/>
        </w:rPr>
        <w:tab/>
      </w:r>
      <w:r w:rsidRPr="00394EA5">
        <w:rPr>
          <w:rFonts w:ascii="Arial" w:eastAsia="Times New Roman" w:hAnsi="Arial" w:cs="Arial"/>
          <w:color w:val="0070C0"/>
          <w:sz w:val="24"/>
          <w:szCs w:val="24"/>
          <w:lang w:eastAsia="ar-SA"/>
        </w:rPr>
        <w:tab/>
      </w:r>
      <w:r w:rsidRPr="00394EA5">
        <w:rPr>
          <w:rFonts w:ascii="Arial" w:eastAsia="Times New Roman" w:hAnsi="Arial" w:cs="Arial"/>
          <w:color w:val="0070C0"/>
          <w:sz w:val="24"/>
          <w:szCs w:val="24"/>
          <w:lang w:eastAsia="ar-SA"/>
        </w:rPr>
        <w:tab/>
      </w:r>
      <w:r w:rsidRPr="00394EA5">
        <w:rPr>
          <w:rFonts w:ascii="Arial" w:eastAsia="Times New Roman" w:hAnsi="Arial" w:cs="Arial"/>
          <w:i/>
          <w:color w:val="0070C0"/>
          <w:sz w:val="24"/>
          <w:szCs w:val="24"/>
          <w:lang w:eastAsia="ar-SA"/>
        </w:rPr>
        <w:t xml:space="preserve">    </w:t>
      </w:r>
    </w:p>
    <w:p w:rsidR="00394EA5" w:rsidRPr="005C595C" w:rsidRDefault="00394EA5" w:rsidP="005C595C">
      <w:pPr>
        <w:suppressAutoHyphens/>
        <w:spacing w:after="0" w:line="240" w:lineRule="auto"/>
        <w:jc w:val="both"/>
        <w:rPr>
          <w:rFonts w:ascii="Arial" w:eastAsia="Times New Roman" w:hAnsi="Arial" w:cs="Arial"/>
          <w:i/>
          <w:color w:val="0070C0"/>
          <w:sz w:val="24"/>
          <w:szCs w:val="24"/>
          <w:lang w:eastAsia="ar-SA"/>
        </w:rPr>
      </w:pPr>
      <w:r w:rsidRPr="00394EA5">
        <w:rPr>
          <w:rFonts w:ascii="Arial" w:eastAsia="Times New Roman" w:hAnsi="Arial" w:cs="Arial"/>
          <w:b/>
          <w:bCs/>
          <w:caps/>
          <w:kern w:val="1"/>
          <w:sz w:val="24"/>
          <w:szCs w:val="24"/>
          <w:lang w:eastAsia="ar-SA"/>
        </w:rPr>
        <w:t>OBVEZNA OBLIKA ZAHTEVKA ZA SOFINANCIRANJE Z NEPOVRATNIMI SREDSTVI (Priloga pog. št. 1)</w:t>
      </w: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b/>
          <w:sz w:val="24"/>
          <w:szCs w:val="24"/>
          <w:lang w:eastAsia="ar-SA"/>
        </w:rPr>
      </w:pPr>
      <w:r w:rsidRPr="00394EA5">
        <w:rPr>
          <w:rFonts w:ascii="Arial" w:eastAsia="Times New Roman" w:hAnsi="Arial" w:cs="Arial"/>
          <w:b/>
          <w:sz w:val="24"/>
          <w:szCs w:val="24"/>
          <w:lang w:eastAsia="ar-SA"/>
        </w:rPr>
        <w:t>Datum: _______________________________________</w:t>
      </w:r>
    </w:p>
    <w:p w:rsidR="00394EA5" w:rsidRPr="00394EA5" w:rsidRDefault="00394EA5" w:rsidP="00394EA5">
      <w:pPr>
        <w:suppressAutoHyphens/>
        <w:spacing w:after="0" w:line="240" w:lineRule="auto"/>
        <w:jc w:val="both"/>
        <w:rPr>
          <w:rFonts w:ascii="Arial" w:eastAsia="Times New Roman" w:hAnsi="Arial" w:cs="Arial"/>
          <w:b/>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b/>
          <w:sz w:val="24"/>
          <w:szCs w:val="24"/>
          <w:lang w:eastAsia="ar-SA"/>
        </w:rPr>
      </w:pPr>
      <w:r w:rsidRPr="00394EA5">
        <w:rPr>
          <w:rFonts w:ascii="Arial" w:eastAsia="Times New Roman" w:hAnsi="Arial" w:cs="Arial"/>
          <w:b/>
          <w:sz w:val="24"/>
          <w:szCs w:val="24"/>
          <w:lang w:eastAsia="ar-SA"/>
        </w:rPr>
        <w:t>Podjetje:___________________________________________________</w:t>
      </w:r>
    </w:p>
    <w:p w:rsidR="00394EA5" w:rsidRPr="00394EA5" w:rsidRDefault="00394EA5" w:rsidP="00394EA5">
      <w:pPr>
        <w:suppressAutoHyphens/>
        <w:spacing w:after="0" w:line="240" w:lineRule="auto"/>
        <w:jc w:val="both"/>
        <w:rPr>
          <w:rFonts w:ascii="Arial" w:eastAsia="Times New Roman" w:hAnsi="Arial" w:cs="Arial"/>
          <w:b/>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b/>
          <w:sz w:val="24"/>
          <w:szCs w:val="24"/>
          <w:lang w:eastAsia="ar-SA"/>
        </w:rPr>
      </w:pPr>
      <w:r w:rsidRPr="00394EA5">
        <w:rPr>
          <w:rFonts w:ascii="Arial" w:eastAsia="Times New Roman" w:hAnsi="Arial" w:cs="Arial"/>
          <w:b/>
          <w:sz w:val="24"/>
          <w:szCs w:val="24"/>
          <w:lang w:eastAsia="ar-SA"/>
        </w:rPr>
        <w:t>Davčna številka: _____________________________________________</w:t>
      </w:r>
    </w:p>
    <w:p w:rsidR="00394EA5" w:rsidRPr="00394EA5" w:rsidRDefault="00394EA5" w:rsidP="00394EA5">
      <w:pPr>
        <w:suppressAutoHyphens/>
        <w:spacing w:after="0" w:line="240" w:lineRule="auto"/>
        <w:jc w:val="both"/>
        <w:rPr>
          <w:rFonts w:ascii="Arial" w:eastAsia="Times New Roman" w:hAnsi="Arial" w:cs="Arial"/>
          <w:b/>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b/>
          <w:sz w:val="24"/>
          <w:szCs w:val="24"/>
          <w:lang w:eastAsia="ar-SA"/>
        </w:rPr>
      </w:pPr>
      <w:r w:rsidRPr="00394EA5">
        <w:rPr>
          <w:rFonts w:ascii="Arial" w:eastAsia="Times New Roman" w:hAnsi="Arial" w:cs="Arial"/>
          <w:b/>
          <w:sz w:val="24"/>
          <w:szCs w:val="24"/>
          <w:lang w:eastAsia="ar-SA"/>
        </w:rPr>
        <w:t>Matična številka: ____________________________________________</w:t>
      </w:r>
    </w:p>
    <w:p w:rsidR="00394EA5" w:rsidRPr="00394EA5" w:rsidRDefault="00394EA5" w:rsidP="00394EA5">
      <w:pPr>
        <w:suppressAutoHyphens/>
        <w:spacing w:after="0" w:line="240" w:lineRule="auto"/>
        <w:jc w:val="both"/>
        <w:rPr>
          <w:rFonts w:ascii="Arial" w:eastAsia="Times New Roman" w:hAnsi="Arial" w:cs="Arial"/>
          <w:b/>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b/>
          <w:sz w:val="24"/>
          <w:szCs w:val="24"/>
          <w:lang w:eastAsia="ar-SA"/>
        </w:rPr>
      </w:pPr>
      <w:r w:rsidRPr="00394EA5">
        <w:rPr>
          <w:rFonts w:ascii="Arial" w:eastAsia="Times New Roman" w:hAnsi="Arial" w:cs="Arial"/>
          <w:b/>
          <w:sz w:val="24"/>
          <w:szCs w:val="24"/>
          <w:lang w:eastAsia="ar-SA"/>
        </w:rPr>
        <w:t>Transakcijski račun:__________________________________________</w:t>
      </w:r>
    </w:p>
    <w:p w:rsidR="00394EA5" w:rsidRPr="00394EA5" w:rsidRDefault="00394EA5" w:rsidP="00394EA5">
      <w:pPr>
        <w:suppressAutoHyphens/>
        <w:spacing w:after="0" w:line="240" w:lineRule="auto"/>
        <w:jc w:val="both"/>
        <w:rPr>
          <w:rFonts w:ascii="Arial" w:eastAsia="Times New Roman" w:hAnsi="Arial" w:cs="Arial"/>
          <w:b/>
          <w:sz w:val="24"/>
          <w:szCs w:val="24"/>
          <w:lang w:eastAsia="ar-SA"/>
        </w:rPr>
      </w:pPr>
    </w:p>
    <w:p w:rsidR="00394EA5" w:rsidRPr="00394EA5" w:rsidRDefault="00394EA5" w:rsidP="00394EA5">
      <w:pPr>
        <w:suppressAutoHyphens/>
        <w:spacing w:after="0" w:line="240" w:lineRule="auto"/>
        <w:rPr>
          <w:rFonts w:ascii="Arial" w:eastAsia="Times New Roman" w:hAnsi="Arial" w:cs="Arial"/>
          <w:b/>
          <w:sz w:val="24"/>
          <w:szCs w:val="24"/>
          <w:lang w:eastAsia="ar-SA"/>
        </w:rPr>
      </w:pPr>
      <w:r w:rsidRPr="00394EA5">
        <w:rPr>
          <w:rFonts w:ascii="Arial" w:eastAsia="Times New Roman" w:hAnsi="Arial" w:cs="Arial"/>
          <w:b/>
          <w:sz w:val="24"/>
          <w:szCs w:val="24"/>
          <w:lang w:eastAsia="ar-SA"/>
        </w:rPr>
        <w:t>Banka: ____________________________________________________</w:t>
      </w:r>
      <w:r w:rsidRPr="00394EA5">
        <w:rPr>
          <w:rFonts w:ascii="Arial" w:eastAsia="Times New Roman" w:hAnsi="Arial" w:cs="Arial"/>
          <w:b/>
          <w:sz w:val="24"/>
          <w:szCs w:val="24"/>
          <w:lang w:eastAsia="ar-SA"/>
        </w:rPr>
        <w:br/>
      </w:r>
    </w:p>
    <w:p w:rsidR="00394EA5" w:rsidRPr="00394EA5" w:rsidRDefault="00394EA5" w:rsidP="00394EA5">
      <w:pPr>
        <w:suppressAutoHyphens/>
        <w:spacing w:after="0" w:line="240" w:lineRule="auto"/>
        <w:jc w:val="both"/>
        <w:rPr>
          <w:rFonts w:ascii="Arial" w:eastAsia="Times New Roman" w:hAnsi="Arial" w:cs="Arial"/>
          <w:b/>
          <w:sz w:val="24"/>
          <w:szCs w:val="24"/>
          <w:lang w:eastAsia="ar-SA"/>
        </w:rPr>
      </w:pPr>
      <w:r w:rsidRPr="00394EA5">
        <w:rPr>
          <w:rFonts w:ascii="Arial" w:eastAsia="Times New Roman" w:hAnsi="Arial" w:cs="Arial"/>
          <w:b/>
          <w:sz w:val="24"/>
          <w:szCs w:val="24"/>
          <w:lang w:eastAsia="ar-SA"/>
        </w:rPr>
        <w:t>Odgovorna oseba: ____________________________________________</w:t>
      </w:r>
    </w:p>
    <w:p w:rsidR="00394EA5" w:rsidRPr="00394EA5" w:rsidRDefault="00394EA5" w:rsidP="00394EA5">
      <w:pPr>
        <w:suppressAutoHyphens/>
        <w:spacing w:after="0" w:line="240" w:lineRule="auto"/>
        <w:jc w:val="both"/>
        <w:rPr>
          <w:rFonts w:ascii="Arial" w:eastAsia="Times New Roman" w:hAnsi="Arial" w:cs="Arial"/>
          <w:b/>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b/>
          <w:sz w:val="24"/>
          <w:szCs w:val="24"/>
          <w:lang w:eastAsia="ar-SA"/>
        </w:rPr>
      </w:pPr>
      <w:r w:rsidRPr="00394EA5">
        <w:rPr>
          <w:rFonts w:ascii="Arial" w:eastAsia="Times New Roman" w:hAnsi="Arial" w:cs="Arial"/>
          <w:b/>
          <w:sz w:val="24"/>
          <w:szCs w:val="24"/>
          <w:lang w:eastAsia="ar-SA"/>
        </w:rPr>
        <w:t>Številka odločbe: _____________________________________________</w:t>
      </w:r>
    </w:p>
    <w:p w:rsidR="00394EA5" w:rsidRPr="00394EA5" w:rsidRDefault="00394EA5" w:rsidP="00394EA5">
      <w:pPr>
        <w:suppressAutoHyphens/>
        <w:spacing w:after="0" w:line="240" w:lineRule="auto"/>
        <w:jc w:val="both"/>
        <w:rPr>
          <w:rFonts w:ascii="Arial" w:eastAsia="Times New Roman" w:hAnsi="Arial" w:cs="Arial"/>
          <w:b/>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b/>
          <w:sz w:val="24"/>
          <w:szCs w:val="24"/>
          <w:lang w:eastAsia="ar-SA"/>
        </w:rPr>
      </w:pPr>
      <w:r w:rsidRPr="00394EA5">
        <w:rPr>
          <w:rFonts w:ascii="Arial" w:eastAsia="Times New Roman" w:hAnsi="Arial" w:cs="Arial"/>
          <w:b/>
          <w:sz w:val="24"/>
          <w:szCs w:val="24"/>
          <w:lang w:eastAsia="ar-SA"/>
        </w:rPr>
        <w:t>Številka pogodbe: ____________________________________________</w:t>
      </w:r>
    </w:p>
    <w:p w:rsidR="00394EA5" w:rsidRPr="00394EA5" w:rsidRDefault="00394EA5" w:rsidP="00394EA5">
      <w:pPr>
        <w:suppressAutoHyphens/>
        <w:spacing w:after="0" w:line="240" w:lineRule="auto"/>
        <w:jc w:val="both"/>
        <w:rPr>
          <w:rFonts w:ascii="Arial" w:eastAsia="Times New Roman" w:hAnsi="Arial" w:cs="Arial"/>
          <w:b/>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b/>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b/>
          <w:sz w:val="24"/>
          <w:szCs w:val="24"/>
          <w:lang w:eastAsia="ar-SA"/>
        </w:rPr>
      </w:pPr>
      <w:r w:rsidRPr="00394EA5">
        <w:rPr>
          <w:rFonts w:ascii="Arial" w:eastAsia="Times New Roman" w:hAnsi="Arial" w:cs="Arial"/>
          <w:b/>
          <w:sz w:val="24"/>
          <w:szCs w:val="24"/>
          <w:lang w:eastAsia="ar-SA"/>
        </w:rPr>
        <w:t xml:space="preserve">ZADEVA:  Zahtevek za sofinanciranje upravičenih stroškov: </w:t>
      </w: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w:t>
      </w: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b/>
          <w:sz w:val="24"/>
          <w:szCs w:val="24"/>
          <w:lang w:eastAsia="ar-SA"/>
        </w:rPr>
      </w:pPr>
      <w:r w:rsidRPr="00394EA5">
        <w:rPr>
          <w:rFonts w:ascii="Arial" w:eastAsia="Times New Roman" w:hAnsi="Arial" w:cs="Arial"/>
          <w:b/>
          <w:sz w:val="24"/>
          <w:szCs w:val="24"/>
          <w:lang w:eastAsia="ar-SA"/>
        </w:rPr>
        <w:t xml:space="preserve">V skladu s pogodbo in predloženo dokumentacijo o izvajanju projekta izstavljamo </w:t>
      </w:r>
    </w:p>
    <w:p w:rsidR="00394EA5" w:rsidRPr="00394EA5" w:rsidRDefault="00394EA5" w:rsidP="00394EA5">
      <w:pPr>
        <w:suppressAutoHyphens/>
        <w:spacing w:after="0" w:line="240" w:lineRule="auto"/>
        <w:jc w:val="both"/>
        <w:rPr>
          <w:rFonts w:ascii="Arial" w:eastAsia="Times New Roman" w:hAnsi="Arial" w:cs="Arial"/>
          <w:b/>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b/>
          <w:sz w:val="24"/>
          <w:szCs w:val="24"/>
          <w:lang w:eastAsia="ar-SA"/>
        </w:rPr>
      </w:pPr>
      <w:r w:rsidRPr="00394EA5">
        <w:rPr>
          <w:rFonts w:ascii="Arial" w:eastAsia="Times New Roman" w:hAnsi="Arial" w:cs="Arial"/>
          <w:b/>
          <w:sz w:val="24"/>
          <w:szCs w:val="24"/>
          <w:lang w:eastAsia="ar-SA"/>
        </w:rPr>
        <w:tab/>
      </w:r>
      <w:r w:rsidRPr="00394EA5">
        <w:rPr>
          <w:rFonts w:ascii="Arial" w:eastAsia="Times New Roman" w:hAnsi="Arial" w:cs="Arial"/>
          <w:b/>
          <w:sz w:val="24"/>
          <w:szCs w:val="24"/>
          <w:lang w:eastAsia="ar-SA"/>
        </w:rPr>
        <w:tab/>
      </w:r>
    </w:p>
    <w:p w:rsidR="00394EA5" w:rsidRPr="00394EA5" w:rsidRDefault="00394EA5" w:rsidP="00394EA5">
      <w:pPr>
        <w:suppressAutoHyphens/>
        <w:spacing w:after="0" w:line="240" w:lineRule="auto"/>
        <w:jc w:val="center"/>
        <w:rPr>
          <w:rFonts w:ascii="Arial" w:eastAsia="Times New Roman" w:hAnsi="Arial" w:cs="Arial"/>
          <w:b/>
          <w:sz w:val="24"/>
          <w:szCs w:val="24"/>
          <w:lang w:eastAsia="ar-SA"/>
        </w:rPr>
      </w:pPr>
    </w:p>
    <w:p w:rsidR="00394EA5" w:rsidRPr="00394EA5" w:rsidRDefault="00394EA5" w:rsidP="00394EA5">
      <w:pPr>
        <w:suppressAutoHyphens/>
        <w:spacing w:after="0" w:line="240" w:lineRule="auto"/>
        <w:jc w:val="center"/>
        <w:rPr>
          <w:rFonts w:ascii="Arial" w:eastAsia="Times New Roman" w:hAnsi="Arial" w:cs="Arial"/>
          <w:b/>
          <w:sz w:val="24"/>
          <w:szCs w:val="24"/>
          <w:lang w:eastAsia="ar-SA"/>
        </w:rPr>
      </w:pPr>
      <w:r w:rsidRPr="00394EA5">
        <w:rPr>
          <w:rFonts w:ascii="Arial" w:eastAsia="Times New Roman" w:hAnsi="Arial" w:cs="Arial"/>
          <w:b/>
          <w:sz w:val="24"/>
          <w:szCs w:val="24"/>
          <w:lang w:eastAsia="ar-SA"/>
        </w:rPr>
        <w:t>zahtevek za sofinanciranje v višini …………………………………….. EUR.</w:t>
      </w:r>
    </w:p>
    <w:p w:rsidR="00394EA5" w:rsidRPr="00394EA5" w:rsidRDefault="00394EA5" w:rsidP="00394EA5">
      <w:pPr>
        <w:suppressAutoHyphens/>
        <w:spacing w:after="0" w:line="240" w:lineRule="auto"/>
        <w:jc w:val="both"/>
        <w:rPr>
          <w:rFonts w:ascii="Arial" w:eastAsia="Times New Roman" w:hAnsi="Arial" w:cs="Arial"/>
          <w:b/>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b/>
          <w:sz w:val="24"/>
          <w:szCs w:val="24"/>
          <w:lang w:eastAsia="ar-SA"/>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394EA5" w:rsidRPr="00394EA5" w:rsidTr="00D6540D">
        <w:tc>
          <w:tcPr>
            <w:tcW w:w="3070" w:type="dxa"/>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Kraj in datum:</w:t>
            </w:r>
          </w:p>
        </w:tc>
        <w:tc>
          <w:tcPr>
            <w:tcW w:w="3070" w:type="dxa"/>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Žig podjetja:</w:t>
            </w:r>
          </w:p>
        </w:tc>
        <w:tc>
          <w:tcPr>
            <w:tcW w:w="3070" w:type="dxa"/>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Podpis odgovorne osebe:</w:t>
            </w:r>
          </w:p>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p>
        </w:tc>
      </w:tr>
    </w:tbl>
    <w:p w:rsidR="00394EA5" w:rsidRPr="00394EA5" w:rsidRDefault="00394EA5" w:rsidP="00394EA5">
      <w:pPr>
        <w:suppressAutoHyphens/>
        <w:spacing w:after="0" w:line="240" w:lineRule="auto"/>
        <w:jc w:val="right"/>
        <w:rPr>
          <w:rFonts w:ascii="Arial" w:eastAsia="Times New Roman" w:hAnsi="Arial" w:cs="Arial"/>
          <w:i/>
          <w:sz w:val="24"/>
          <w:szCs w:val="24"/>
          <w:lang w:eastAsia="ar-SA"/>
        </w:rPr>
      </w:pPr>
      <w:r w:rsidRPr="00394EA5">
        <w:rPr>
          <w:rFonts w:ascii="Arial" w:eastAsia="Times New Roman" w:hAnsi="Arial" w:cs="Arial"/>
          <w:i/>
          <w:sz w:val="24"/>
          <w:szCs w:val="24"/>
          <w:lang w:eastAsia="ar-SA"/>
        </w:rPr>
        <w:t>_________________________</w:t>
      </w:r>
    </w:p>
    <w:p w:rsidR="00394EA5" w:rsidRPr="00394EA5" w:rsidRDefault="00394EA5" w:rsidP="00394EA5">
      <w:pPr>
        <w:suppressAutoHyphens/>
        <w:spacing w:after="0" w:line="240" w:lineRule="auto"/>
        <w:rPr>
          <w:rFonts w:ascii="Arial" w:eastAsia="Times New Roman" w:hAnsi="Arial" w:cs="Arial"/>
          <w:i/>
          <w:sz w:val="24"/>
          <w:szCs w:val="24"/>
          <w:lang w:eastAsia="ar-SA"/>
        </w:rPr>
      </w:pPr>
    </w:p>
    <w:p w:rsidR="00394EA5" w:rsidRPr="00394EA5" w:rsidRDefault="00394EA5" w:rsidP="00394EA5">
      <w:pPr>
        <w:suppressAutoHyphens/>
        <w:spacing w:after="0" w:line="240" w:lineRule="auto"/>
        <w:jc w:val="right"/>
        <w:rPr>
          <w:rFonts w:ascii="Arial" w:eastAsia="Times New Roman" w:hAnsi="Arial" w:cs="Arial"/>
          <w:i/>
          <w:color w:val="0070C0"/>
          <w:sz w:val="24"/>
          <w:szCs w:val="24"/>
          <w:lang w:eastAsia="ar-SA"/>
        </w:rPr>
        <w:sectPr w:rsidR="00394EA5" w:rsidRPr="00394EA5" w:rsidSect="00D6540D">
          <w:type w:val="continuous"/>
          <w:pgSz w:w="11907" w:h="16840" w:code="9"/>
          <w:pgMar w:top="1417" w:right="1417" w:bottom="1417" w:left="1417" w:header="708" w:footer="708" w:gutter="0"/>
          <w:pgNumType w:start="1"/>
          <w:cols w:space="708"/>
          <w:docGrid w:linePitch="360"/>
        </w:sectPr>
      </w:pPr>
    </w:p>
    <w:p w:rsidR="00394EA5" w:rsidRPr="00394EA5" w:rsidRDefault="00394EA5" w:rsidP="00394EA5">
      <w:pPr>
        <w:suppressAutoHyphens/>
        <w:spacing w:after="0" w:line="240" w:lineRule="auto"/>
        <w:jc w:val="right"/>
        <w:rPr>
          <w:rFonts w:ascii="Arial" w:eastAsia="Times New Roman" w:hAnsi="Arial" w:cs="Arial"/>
          <w:i/>
          <w:sz w:val="24"/>
          <w:szCs w:val="24"/>
          <w:lang w:eastAsia="ar-SA"/>
        </w:rPr>
      </w:pPr>
      <w:r w:rsidRPr="00394EA5">
        <w:rPr>
          <w:rFonts w:ascii="Arial" w:eastAsia="Times New Roman" w:hAnsi="Arial" w:cs="Arial"/>
          <w:i/>
          <w:sz w:val="24"/>
          <w:szCs w:val="24"/>
          <w:lang w:eastAsia="ar-SA"/>
        </w:rPr>
        <w:br w:type="page"/>
      </w:r>
    </w:p>
    <w:p w:rsidR="00394EA5" w:rsidRPr="00394EA5" w:rsidRDefault="00394EA5" w:rsidP="00394EA5">
      <w:pPr>
        <w:keepNext/>
        <w:keepLines/>
        <w:pBdr>
          <w:bottom w:val="single" w:sz="4" w:space="1" w:color="000000"/>
        </w:pBdr>
        <w:tabs>
          <w:tab w:val="left" w:pos="513"/>
        </w:tabs>
        <w:suppressAutoHyphens/>
        <w:spacing w:after="0" w:line="240" w:lineRule="auto"/>
        <w:outlineLvl w:val="0"/>
        <w:rPr>
          <w:rFonts w:ascii="Arial" w:eastAsia="Times New Roman" w:hAnsi="Arial" w:cs="Arial"/>
          <w:b/>
          <w:bCs/>
          <w:caps/>
          <w:kern w:val="1"/>
          <w:sz w:val="24"/>
          <w:szCs w:val="24"/>
          <w:lang w:eastAsia="ar-SA"/>
        </w:rPr>
      </w:pPr>
    </w:p>
    <w:p w:rsidR="00394EA5" w:rsidRPr="00394EA5" w:rsidRDefault="00394EA5" w:rsidP="00394EA5">
      <w:pPr>
        <w:keepNext/>
        <w:keepLines/>
        <w:pBdr>
          <w:bottom w:val="single" w:sz="4" w:space="1" w:color="000000"/>
        </w:pBdr>
        <w:tabs>
          <w:tab w:val="left" w:pos="513"/>
        </w:tabs>
        <w:suppressAutoHyphens/>
        <w:spacing w:after="0" w:line="240" w:lineRule="auto"/>
        <w:outlineLvl w:val="0"/>
        <w:rPr>
          <w:rFonts w:ascii="Arial" w:eastAsia="Times New Roman" w:hAnsi="Arial" w:cs="Arial"/>
          <w:b/>
          <w:bCs/>
          <w:caps/>
          <w:kern w:val="1"/>
          <w:sz w:val="24"/>
          <w:szCs w:val="24"/>
          <w:lang w:eastAsia="ar-SA"/>
        </w:rPr>
      </w:pPr>
      <w:r w:rsidRPr="00394EA5">
        <w:rPr>
          <w:rFonts w:ascii="Arial" w:eastAsia="Times New Roman" w:hAnsi="Arial" w:cs="Arial"/>
          <w:b/>
          <w:bCs/>
          <w:caps/>
          <w:kern w:val="1"/>
          <w:sz w:val="24"/>
          <w:szCs w:val="24"/>
          <w:lang w:eastAsia="ar-SA"/>
        </w:rPr>
        <w:t>STROŠKOVNIK PROJEKTA S PRILOGAMI (Priloga pog. št. 2)</w:t>
      </w: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V stroškovnik projekta mora biti vpisan vsak posamezni strošek, dokazila morajo biti priložena v zaporedju vpisa v stroškovnik in označena na bančnih izpiskih. Upravičeni stroški (upošteva se neto vrednost računa, znesek davčne osnove brez DDV, navedeni na računu) morajo biti izkazani kot računi z dokazilom o plačilu (bančni izpis prometa na transakcijskem računu, iz katerega je jasno razvidno</w:t>
      </w:r>
      <w:r w:rsidR="00726EC0">
        <w:rPr>
          <w:rFonts w:ascii="Arial" w:eastAsia="Times New Roman" w:hAnsi="Arial" w:cs="Arial"/>
          <w:sz w:val="24"/>
          <w:szCs w:val="24"/>
          <w:lang w:eastAsia="ar-SA"/>
        </w:rPr>
        <w:t>,</w:t>
      </w:r>
      <w:r w:rsidRPr="00394EA5">
        <w:rPr>
          <w:rFonts w:ascii="Arial" w:eastAsia="Times New Roman" w:hAnsi="Arial" w:cs="Arial"/>
          <w:sz w:val="24"/>
          <w:szCs w:val="24"/>
          <w:lang w:eastAsia="ar-SA"/>
        </w:rPr>
        <w:t xml:space="preserve"> na kateri račun se nanaša).</w:t>
      </w: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p>
    <w:tbl>
      <w:tblPr>
        <w:tblW w:w="0" w:type="auto"/>
        <w:tblInd w:w="-13" w:type="dxa"/>
        <w:tblLayout w:type="fixed"/>
        <w:tblCellMar>
          <w:left w:w="70" w:type="dxa"/>
          <w:right w:w="70" w:type="dxa"/>
        </w:tblCellMar>
        <w:tblLook w:val="0000" w:firstRow="0" w:lastRow="0" w:firstColumn="0" w:lastColumn="0" w:noHBand="0" w:noVBand="0"/>
      </w:tblPr>
      <w:tblGrid>
        <w:gridCol w:w="5340"/>
        <w:gridCol w:w="1890"/>
        <w:gridCol w:w="1980"/>
      </w:tblGrid>
      <w:tr w:rsidR="00394EA5" w:rsidRPr="00394EA5" w:rsidTr="00D6540D">
        <w:trPr>
          <w:cantSplit/>
          <w:trHeight w:val="263"/>
        </w:trPr>
        <w:tc>
          <w:tcPr>
            <w:tcW w:w="5340" w:type="dxa"/>
            <w:vMerge w:val="restart"/>
            <w:tcBorders>
              <w:top w:val="single" w:sz="4" w:space="0" w:color="000000"/>
              <w:left w:val="single" w:sz="4" w:space="0" w:color="000000"/>
              <w:bottom w:val="single" w:sz="4" w:space="0" w:color="000000"/>
            </w:tcBorders>
            <w:shd w:val="clear" w:color="auto" w:fill="C0C0C0"/>
          </w:tcPr>
          <w:p w:rsidR="00394EA5" w:rsidRPr="00394EA5" w:rsidRDefault="00394EA5" w:rsidP="00394EA5">
            <w:pPr>
              <w:suppressAutoHyphens/>
              <w:snapToGrid w:val="0"/>
              <w:spacing w:after="0" w:line="240" w:lineRule="auto"/>
              <w:jc w:val="both"/>
              <w:rPr>
                <w:rFonts w:ascii="Arial" w:eastAsia="Times New Roman" w:hAnsi="Arial" w:cs="Arial"/>
                <w:b/>
                <w:sz w:val="24"/>
                <w:szCs w:val="24"/>
                <w:lang w:eastAsia="ar-SA"/>
              </w:rPr>
            </w:pPr>
            <w:r w:rsidRPr="00394EA5">
              <w:rPr>
                <w:rFonts w:ascii="Arial" w:eastAsia="Times New Roman" w:hAnsi="Arial" w:cs="Arial"/>
                <w:b/>
                <w:sz w:val="24"/>
                <w:szCs w:val="24"/>
                <w:lang w:eastAsia="ar-SA"/>
              </w:rPr>
              <w:t xml:space="preserve">Vrsta investicijskih vlaganj – upravičenih stroškov </w:t>
            </w:r>
          </w:p>
        </w:tc>
        <w:tc>
          <w:tcPr>
            <w:tcW w:w="3870" w:type="dxa"/>
            <w:gridSpan w:val="2"/>
            <w:tcBorders>
              <w:top w:val="single" w:sz="4" w:space="0" w:color="000000"/>
              <w:left w:val="single" w:sz="4" w:space="0" w:color="000000"/>
              <w:bottom w:val="single" w:sz="4" w:space="0" w:color="000000"/>
              <w:right w:val="single" w:sz="4" w:space="0" w:color="000000"/>
            </w:tcBorders>
            <w:shd w:val="clear" w:color="auto" w:fill="C0C0C0"/>
          </w:tcPr>
          <w:p w:rsidR="00394EA5" w:rsidRPr="00394EA5" w:rsidRDefault="00394EA5" w:rsidP="00394EA5">
            <w:pPr>
              <w:suppressAutoHyphens/>
              <w:snapToGrid w:val="0"/>
              <w:spacing w:after="0" w:line="240" w:lineRule="auto"/>
              <w:jc w:val="both"/>
              <w:rPr>
                <w:rFonts w:ascii="Arial" w:eastAsia="Times New Roman" w:hAnsi="Arial" w:cs="Arial"/>
                <w:b/>
                <w:sz w:val="24"/>
                <w:szCs w:val="24"/>
                <w:lang w:eastAsia="ar-SA"/>
              </w:rPr>
            </w:pPr>
            <w:r w:rsidRPr="00394EA5">
              <w:rPr>
                <w:rFonts w:ascii="Arial" w:eastAsia="Times New Roman" w:hAnsi="Arial" w:cs="Arial"/>
                <w:b/>
                <w:sz w:val="24"/>
                <w:szCs w:val="24"/>
                <w:lang w:eastAsia="ar-SA"/>
              </w:rPr>
              <w:t>Višina investicijskih vlaganj v EUR</w:t>
            </w:r>
          </w:p>
        </w:tc>
      </w:tr>
      <w:tr w:rsidR="00394EA5" w:rsidRPr="00394EA5" w:rsidTr="00D6540D">
        <w:trPr>
          <w:cantSplit/>
          <w:trHeight w:val="262"/>
        </w:trPr>
        <w:tc>
          <w:tcPr>
            <w:tcW w:w="5340" w:type="dxa"/>
            <w:vMerge/>
            <w:tcBorders>
              <w:top w:val="single" w:sz="4" w:space="0" w:color="000000"/>
              <w:left w:val="single" w:sz="4" w:space="0" w:color="000000"/>
              <w:bottom w:val="single" w:sz="4" w:space="0" w:color="000000"/>
            </w:tcBorders>
            <w:shd w:val="clear" w:color="auto" w:fill="C0C0C0"/>
          </w:tcPr>
          <w:p w:rsidR="00394EA5" w:rsidRPr="00394EA5" w:rsidRDefault="00394EA5" w:rsidP="00394EA5">
            <w:pPr>
              <w:suppressAutoHyphens/>
              <w:snapToGrid w:val="0"/>
              <w:spacing w:after="0" w:line="240" w:lineRule="auto"/>
              <w:jc w:val="both"/>
              <w:rPr>
                <w:rFonts w:ascii="Arial" w:eastAsia="Times New Roman" w:hAnsi="Arial" w:cs="Arial"/>
                <w:b/>
                <w:sz w:val="24"/>
                <w:szCs w:val="24"/>
                <w:lang w:eastAsia="ar-SA"/>
              </w:rPr>
            </w:pPr>
          </w:p>
        </w:tc>
        <w:tc>
          <w:tcPr>
            <w:tcW w:w="1890" w:type="dxa"/>
            <w:tcBorders>
              <w:top w:val="single" w:sz="4" w:space="0" w:color="000000"/>
              <w:left w:val="single" w:sz="4" w:space="0" w:color="000000"/>
              <w:bottom w:val="single" w:sz="4" w:space="0" w:color="000000"/>
            </w:tcBorders>
            <w:shd w:val="clear" w:color="auto" w:fill="C0C0C0"/>
          </w:tcPr>
          <w:p w:rsidR="00394EA5" w:rsidRPr="00394EA5" w:rsidRDefault="00394EA5" w:rsidP="00394EA5">
            <w:pPr>
              <w:suppressAutoHyphens/>
              <w:snapToGrid w:val="0"/>
              <w:spacing w:after="0" w:line="240" w:lineRule="auto"/>
              <w:jc w:val="both"/>
              <w:rPr>
                <w:rFonts w:ascii="Arial" w:eastAsia="Times New Roman" w:hAnsi="Arial" w:cs="Arial"/>
                <w:b/>
                <w:sz w:val="24"/>
                <w:szCs w:val="24"/>
                <w:lang w:eastAsia="ar-SA"/>
              </w:rPr>
            </w:pPr>
            <w:r w:rsidRPr="00394EA5">
              <w:rPr>
                <w:rFonts w:ascii="Arial" w:eastAsia="Times New Roman" w:hAnsi="Arial" w:cs="Arial"/>
                <w:b/>
                <w:sz w:val="24"/>
                <w:szCs w:val="24"/>
                <w:lang w:eastAsia="ar-SA"/>
              </w:rPr>
              <w:t>(brez DDV)</w:t>
            </w:r>
          </w:p>
        </w:tc>
        <w:tc>
          <w:tcPr>
            <w:tcW w:w="1980" w:type="dxa"/>
            <w:tcBorders>
              <w:top w:val="single" w:sz="4" w:space="0" w:color="000000"/>
              <w:left w:val="single" w:sz="4" w:space="0" w:color="000000"/>
              <w:bottom w:val="single" w:sz="4" w:space="0" w:color="000000"/>
              <w:right w:val="single" w:sz="4" w:space="0" w:color="000000"/>
            </w:tcBorders>
            <w:shd w:val="clear" w:color="auto" w:fill="C0C0C0"/>
          </w:tcPr>
          <w:p w:rsidR="00394EA5" w:rsidRPr="00394EA5" w:rsidRDefault="00394EA5" w:rsidP="00394EA5">
            <w:pPr>
              <w:suppressAutoHyphens/>
              <w:snapToGrid w:val="0"/>
              <w:spacing w:after="0" w:line="240" w:lineRule="auto"/>
              <w:jc w:val="both"/>
              <w:rPr>
                <w:rFonts w:ascii="Arial" w:eastAsia="Times New Roman" w:hAnsi="Arial" w:cs="Arial"/>
                <w:b/>
                <w:sz w:val="24"/>
                <w:szCs w:val="24"/>
                <w:lang w:eastAsia="ar-SA"/>
              </w:rPr>
            </w:pPr>
            <w:r w:rsidRPr="00394EA5">
              <w:rPr>
                <w:rFonts w:ascii="Arial" w:eastAsia="Times New Roman" w:hAnsi="Arial" w:cs="Arial"/>
                <w:b/>
                <w:sz w:val="24"/>
                <w:szCs w:val="24"/>
                <w:lang w:eastAsia="ar-SA"/>
              </w:rPr>
              <w:t>(z DDV)</w:t>
            </w:r>
          </w:p>
        </w:tc>
      </w:tr>
      <w:tr w:rsidR="00394EA5" w:rsidRPr="00394EA5" w:rsidTr="00D6540D">
        <w:trPr>
          <w:trHeight w:val="284"/>
        </w:trPr>
        <w:tc>
          <w:tcPr>
            <w:tcW w:w="5340" w:type="dxa"/>
            <w:tcBorders>
              <w:top w:val="single" w:sz="4" w:space="0" w:color="000000"/>
              <w:left w:val="single" w:sz="4" w:space="0" w:color="000000"/>
              <w:bottom w:val="single" w:sz="4" w:space="0" w:color="000000"/>
            </w:tcBorders>
            <w:shd w:val="clear" w:color="auto" w:fill="auto"/>
          </w:tcPr>
          <w:p w:rsidR="00394EA5" w:rsidRPr="00394EA5" w:rsidRDefault="00394EA5" w:rsidP="00394EA5">
            <w:pPr>
              <w:numPr>
                <w:ilvl w:val="0"/>
                <w:numId w:val="32"/>
              </w:num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w:t>
            </w:r>
          </w:p>
        </w:tc>
        <w:tc>
          <w:tcPr>
            <w:tcW w:w="1890" w:type="dxa"/>
            <w:tcBorders>
              <w:top w:val="single" w:sz="4" w:space="0" w:color="000000"/>
              <w:left w:val="single" w:sz="4" w:space="0" w:color="000000"/>
              <w:bottom w:val="single" w:sz="4" w:space="0" w:color="000000"/>
            </w:tcBorders>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p>
        </w:tc>
      </w:tr>
      <w:tr w:rsidR="00394EA5" w:rsidRPr="00394EA5" w:rsidTr="00D6540D">
        <w:trPr>
          <w:trHeight w:val="284"/>
        </w:trPr>
        <w:tc>
          <w:tcPr>
            <w:tcW w:w="5340" w:type="dxa"/>
            <w:tcBorders>
              <w:top w:val="single" w:sz="4" w:space="0" w:color="000000"/>
              <w:left w:val="single" w:sz="4" w:space="0" w:color="000000"/>
              <w:bottom w:val="single" w:sz="4" w:space="0" w:color="000000"/>
            </w:tcBorders>
            <w:shd w:val="clear" w:color="auto" w:fill="auto"/>
          </w:tcPr>
          <w:p w:rsidR="00394EA5" w:rsidRPr="00394EA5" w:rsidRDefault="00394EA5" w:rsidP="00394EA5">
            <w:pPr>
              <w:numPr>
                <w:ilvl w:val="0"/>
                <w:numId w:val="32"/>
              </w:num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w:t>
            </w:r>
          </w:p>
        </w:tc>
        <w:tc>
          <w:tcPr>
            <w:tcW w:w="1890" w:type="dxa"/>
            <w:tcBorders>
              <w:top w:val="single" w:sz="4" w:space="0" w:color="000000"/>
              <w:left w:val="single" w:sz="4" w:space="0" w:color="000000"/>
              <w:bottom w:val="single" w:sz="4" w:space="0" w:color="000000"/>
            </w:tcBorders>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p>
        </w:tc>
      </w:tr>
      <w:tr w:rsidR="00394EA5" w:rsidRPr="00394EA5" w:rsidTr="00D6540D">
        <w:trPr>
          <w:trHeight w:val="284"/>
        </w:trPr>
        <w:tc>
          <w:tcPr>
            <w:tcW w:w="5340" w:type="dxa"/>
            <w:tcBorders>
              <w:top w:val="single" w:sz="4" w:space="0" w:color="000000"/>
              <w:left w:val="single" w:sz="4" w:space="0" w:color="000000"/>
              <w:bottom w:val="single" w:sz="4" w:space="0" w:color="000000"/>
            </w:tcBorders>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 xml:space="preserve">     3. .…</w:t>
            </w:r>
          </w:p>
        </w:tc>
        <w:tc>
          <w:tcPr>
            <w:tcW w:w="1890" w:type="dxa"/>
            <w:tcBorders>
              <w:top w:val="single" w:sz="4" w:space="0" w:color="000000"/>
              <w:left w:val="single" w:sz="4" w:space="0" w:color="000000"/>
              <w:bottom w:val="single" w:sz="4" w:space="0" w:color="000000"/>
            </w:tcBorders>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p>
        </w:tc>
      </w:tr>
      <w:tr w:rsidR="00394EA5" w:rsidRPr="00394EA5" w:rsidTr="00D6540D">
        <w:trPr>
          <w:trHeight w:val="284"/>
        </w:trPr>
        <w:tc>
          <w:tcPr>
            <w:tcW w:w="9210" w:type="dxa"/>
            <w:gridSpan w:val="3"/>
            <w:tcBorders>
              <w:top w:val="single" w:sz="4" w:space="0" w:color="000000"/>
              <w:left w:val="single" w:sz="4" w:space="0" w:color="000000"/>
              <w:bottom w:val="single" w:sz="4" w:space="0" w:color="000000"/>
              <w:right w:val="single" w:sz="4" w:space="0" w:color="000000"/>
            </w:tcBorders>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p>
        </w:tc>
      </w:tr>
      <w:tr w:rsidR="00394EA5" w:rsidRPr="00394EA5" w:rsidTr="00D6540D">
        <w:trPr>
          <w:trHeight w:val="284"/>
        </w:trPr>
        <w:tc>
          <w:tcPr>
            <w:tcW w:w="5340" w:type="dxa"/>
            <w:tcBorders>
              <w:top w:val="single" w:sz="4" w:space="0" w:color="000000"/>
              <w:left w:val="single" w:sz="4" w:space="0" w:color="000000"/>
              <w:bottom w:val="single" w:sz="4" w:space="0" w:color="000000"/>
            </w:tcBorders>
            <w:shd w:val="clear" w:color="auto" w:fill="auto"/>
            <w:vAlign w:val="bottom"/>
          </w:tcPr>
          <w:p w:rsidR="00394EA5" w:rsidRPr="00394EA5" w:rsidRDefault="00394EA5" w:rsidP="00394EA5">
            <w:pPr>
              <w:suppressAutoHyphens/>
              <w:snapToGrid w:val="0"/>
              <w:spacing w:after="0" w:line="240" w:lineRule="auto"/>
              <w:jc w:val="both"/>
              <w:rPr>
                <w:rFonts w:ascii="Arial" w:eastAsia="Times New Roman" w:hAnsi="Arial" w:cs="Arial"/>
                <w:b/>
                <w:bCs/>
                <w:sz w:val="24"/>
                <w:szCs w:val="24"/>
                <w:lang w:eastAsia="ar-SA"/>
              </w:rPr>
            </w:pPr>
            <w:r w:rsidRPr="00394EA5">
              <w:rPr>
                <w:rFonts w:ascii="Arial" w:eastAsia="Times New Roman" w:hAnsi="Arial" w:cs="Arial"/>
                <w:b/>
                <w:bCs/>
                <w:sz w:val="24"/>
                <w:szCs w:val="24"/>
                <w:lang w:eastAsia="ar-SA"/>
              </w:rPr>
              <w:t>SKUPAJ</w:t>
            </w:r>
          </w:p>
        </w:tc>
        <w:tc>
          <w:tcPr>
            <w:tcW w:w="1890" w:type="dxa"/>
            <w:tcBorders>
              <w:top w:val="single" w:sz="4" w:space="0" w:color="000000"/>
              <w:left w:val="single" w:sz="4" w:space="0" w:color="000000"/>
              <w:bottom w:val="single" w:sz="4" w:space="0" w:color="000000"/>
            </w:tcBorders>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b/>
                <w:bCs/>
                <w:sz w:val="24"/>
                <w:szCs w:val="24"/>
                <w:lang w:eastAsia="ar-SA"/>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b/>
                <w:bCs/>
                <w:sz w:val="24"/>
                <w:szCs w:val="24"/>
                <w:lang w:eastAsia="ar-SA"/>
              </w:rPr>
            </w:pPr>
          </w:p>
        </w:tc>
      </w:tr>
    </w:tbl>
    <w:p w:rsidR="00394EA5" w:rsidRPr="00394EA5" w:rsidRDefault="00394EA5" w:rsidP="00394EA5">
      <w:pPr>
        <w:suppressAutoHyphens/>
        <w:spacing w:after="0" w:line="240" w:lineRule="auto"/>
        <w:jc w:val="both"/>
        <w:rPr>
          <w:rFonts w:ascii="Arial" w:eastAsia="Times New Roman" w:hAnsi="Arial" w:cs="Arial"/>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394EA5" w:rsidRPr="00394EA5" w:rsidTr="00D6540D">
        <w:tc>
          <w:tcPr>
            <w:tcW w:w="3070" w:type="dxa"/>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Kraj in datum:</w:t>
            </w:r>
          </w:p>
        </w:tc>
        <w:tc>
          <w:tcPr>
            <w:tcW w:w="3070" w:type="dxa"/>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Žig podjetja:</w:t>
            </w:r>
          </w:p>
        </w:tc>
        <w:tc>
          <w:tcPr>
            <w:tcW w:w="3070" w:type="dxa"/>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Podpis odgovorne osebe:</w:t>
            </w:r>
          </w:p>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_____________________</w:t>
            </w:r>
          </w:p>
        </w:tc>
      </w:tr>
    </w:tbl>
    <w:p w:rsidR="00394EA5" w:rsidRPr="00394EA5" w:rsidRDefault="00394EA5" w:rsidP="00394EA5">
      <w:pPr>
        <w:suppressAutoHyphens/>
        <w:spacing w:after="0" w:line="240" w:lineRule="auto"/>
        <w:jc w:val="both"/>
        <w:rPr>
          <w:rFonts w:ascii="Arial" w:eastAsia="Times New Roman" w:hAnsi="Arial" w:cs="Arial"/>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 xml:space="preserve">Vsak upravičen strošek, predviden v vlogi podjetja na razpis, je potrebno ob predložitvi zahtevka za sofinanciranje projekta dokazati z računom in dokazilom o plačilu. Upoštevajte, da morate finančni obračun in dokazila o plačilih predložiti najpozneje do </w:t>
      </w:r>
      <w:r w:rsidRPr="00394EA5">
        <w:rPr>
          <w:rFonts w:ascii="Arial" w:eastAsia="Times New Roman" w:hAnsi="Arial" w:cs="Arial"/>
          <w:b/>
          <w:sz w:val="24"/>
          <w:szCs w:val="24"/>
          <w:lang w:eastAsia="ar-SA"/>
        </w:rPr>
        <w:t>30. 11. 202</w:t>
      </w:r>
      <w:r w:rsidR="00D6540D">
        <w:rPr>
          <w:rFonts w:ascii="Arial" w:eastAsia="Times New Roman" w:hAnsi="Arial" w:cs="Arial"/>
          <w:b/>
          <w:sz w:val="24"/>
          <w:szCs w:val="24"/>
          <w:lang w:eastAsia="ar-SA"/>
        </w:rPr>
        <w:t>4</w:t>
      </w:r>
      <w:r w:rsidRPr="00394EA5">
        <w:rPr>
          <w:rFonts w:ascii="Arial" w:eastAsia="Times New Roman" w:hAnsi="Arial" w:cs="Arial"/>
          <w:sz w:val="24"/>
          <w:szCs w:val="24"/>
          <w:lang w:eastAsia="ar-SA"/>
        </w:rPr>
        <w:t>. V primeru, da so v tem obrazcu izkazani stroški, ki so manjši od stroškov za posamezno fazo, oziroma stroški, ki ste jih prijavili v vlogi na razpis (razpisni obrazec P1/5), se znesek sofinanciranja s strani Občine Kanal ob Soči zmanjša, v skladu z odobrenim odstotkom sofinanciranja.</w:t>
      </w:r>
    </w:p>
    <w:p w:rsidR="00394EA5" w:rsidRPr="00394EA5" w:rsidRDefault="00394EA5" w:rsidP="00394EA5">
      <w:pPr>
        <w:suppressAutoHyphens/>
        <w:spacing w:after="0" w:line="240" w:lineRule="auto"/>
        <w:rPr>
          <w:rFonts w:ascii="Arial" w:eastAsia="Times New Roman" w:hAnsi="Arial" w:cs="Arial"/>
          <w:sz w:val="24"/>
          <w:szCs w:val="24"/>
          <w:lang w:eastAsia="ar-SA"/>
        </w:rPr>
      </w:pPr>
    </w:p>
    <w:p w:rsidR="00394EA5" w:rsidRPr="00394EA5" w:rsidRDefault="00394EA5" w:rsidP="00394EA5">
      <w:pPr>
        <w:suppressAutoHyphens/>
        <w:spacing w:after="0" w:line="240" w:lineRule="auto"/>
        <w:jc w:val="right"/>
        <w:rPr>
          <w:rFonts w:ascii="Arial" w:eastAsia="Times New Roman" w:hAnsi="Arial" w:cs="Arial"/>
          <w:i/>
          <w:sz w:val="24"/>
          <w:szCs w:val="24"/>
          <w:lang w:eastAsia="ar-SA"/>
        </w:rPr>
        <w:sectPr w:rsidR="00394EA5" w:rsidRPr="00394EA5" w:rsidSect="00D6540D">
          <w:type w:val="continuous"/>
          <w:pgSz w:w="11907" w:h="16840" w:code="9"/>
          <w:pgMar w:top="1417" w:right="1417" w:bottom="1417" w:left="1417" w:header="708" w:footer="708" w:gutter="0"/>
          <w:pgNumType w:start="1"/>
          <w:cols w:space="708"/>
          <w:docGrid w:linePitch="360"/>
        </w:sectPr>
      </w:pPr>
    </w:p>
    <w:p w:rsidR="00394EA5" w:rsidRPr="00394EA5" w:rsidRDefault="00394EA5" w:rsidP="00394EA5">
      <w:pPr>
        <w:suppressAutoHyphens/>
        <w:spacing w:after="0" w:line="240" w:lineRule="auto"/>
        <w:jc w:val="right"/>
        <w:rPr>
          <w:rFonts w:ascii="Arial" w:eastAsia="Times New Roman" w:hAnsi="Arial" w:cs="Arial"/>
          <w:i/>
          <w:sz w:val="24"/>
          <w:szCs w:val="24"/>
          <w:lang w:eastAsia="ar-SA"/>
        </w:rPr>
        <w:sectPr w:rsidR="00394EA5" w:rsidRPr="00394EA5" w:rsidSect="00D6540D">
          <w:type w:val="continuous"/>
          <w:pgSz w:w="11907" w:h="16840" w:code="9"/>
          <w:pgMar w:top="1417" w:right="1417" w:bottom="1417" w:left="1417" w:header="708" w:footer="708" w:gutter="0"/>
          <w:pgNumType w:start="1"/>
          <w:cols w:space="708"/>
          <w:docGrid w:linePitch="360"/>
        </w:sectPr>
      </w:pPr>
      <w:r w:rsidRPr="00394EA5">
        <w:rPr>
          <w:rFonts w:ascii="Arial" w:eastAsia="Times New Roman" w:hAnsi="Arial" w:cs="Arial"/>
          <w:i/>
          <w:sz w:val="24"/>
          <w:szCs w:val="24"/>
          <w:lang w:eastAsia="ar-SA"/>
        </w:rPr>
        <w:br w:type="page"/>
      </w:r>
    </w:p>
    <w:p w:rsidR="00394EA5" w:rsidRPr="00394EA5" w:rsidRDefault="00394EA5" w:rsidP="00394EA5">
      <w:pPr>
        <w:suppressAutoHyphens/>
        <w:spacing w:after="0" w:line="240" w:lineRule="auto"/>
        <w:jc w:val="right"/>
        <w:rPr>
          <w:rFonts w:ascii="Arial" w:eastAsia="Times New Roman" w:hAnsi="Arial" w:cs="Arial"/>
          <w:i/>
          <w:sz w:val="24"/>
          <w:szCs w:val="24"/>
          <w:lang w:eastAsia="ar-SA"/>
        </w:rPr>
      </w:pPr>
      <w:r w:rsidRPr="00394EA5">
        <w:rPr>
          <w:rFonts w:ascii="Arial" w:eastAsia="Times New Roman" w:hAnsi="Arial" w:cs="Arial"/>
          <w:i/>
          <w:sz w:val="24"/>
          <w:szCs w:val="24"/>
          <w:lang w:eastAsia="ar-SA"/>
        </w:rPr>
        <w:lastRenderedPageBreak/>
        <w:t>Razpisni obrazec št. P1/8</w:t>
      </w:r>
    </w:p>
    <w:p w:rsidR="00394EA5" w:rsidRPr="00394EA5" w:rsidRDefault="00394EA5" w:rsidP="00394EA5">
      <w:pPr>
        <w:keepNext/>
        <w:keepLines/>
        <w:pBdr>
          <w:bottom w:val="single" w:sz="4" w:space="1" w:color="000000"/>
        </w:pBdr>
        <w:tabs>
          <w:tab w:val="left" w:pos="513"/>
        </w:tabs>
        <w:suppressAutoHyphens/>
        <w:spacing w:after="0" w:line="240" w:lineRule="auto"/>
        <w:outlineLvl w:val="0"/>
        <w:rPr>
          <w:rFonts w:ascii="Arial" w:eastAsia="Times New Roman" w:hAnsi="Arial" w:cs="Arial"/>
          <w:b/>
          <w:bCs/>
          <w:caps/>
          <w:color w:val="0070C0"/>
          <w:kern w:val="1"/>
          <w:sz w:val="24"/>
          <w:szCs w:val="24"/>
          <w:lang w:eastAsia="ar-SA"/>
        </w:rPr>
      </w:pPr>
    </w:p>
    <w:p w:rsidR="00394EA5" w:rsidRPr="00394EA5" w:rsidRDefault="00394EA5" w:rsidP="00394EA5">
      <w:pPr>
        <w:keepNext/>
        <w:keepLines/>
        <w:pBdr>
          <w:bottom w:val="single" w:sz="4" w:space="1" w:color="000000"/>
        </w:pBdr>
        <w:tabs>
          <w:tab w:val="left" w:pos="513"/>
        </w:tabs>
        <w:suppressAutoHyphens/>
        <w:spacing w:after="0" w:line="240" w:lineRule="auto"/>
        <w:outlineLvl w:val="0"/>
        <w:rPr>
          <w:rFonts w:ascii="Arial" w:eastAsia="Times New Roman" w:hAnsi="Arial" w:cs="Arial"/>
          <w:b/>
          <w:bCs/>
          <w:caps/>
          <w:kern w:val="1"/>
          <w:sz w:val="24"/>
          <w:szCs w:val="24"/>
          <w:lang w:eastAsia="ar-SA"/>
        </w:rPr>
      </w:pPr>
      <w:r w:rsidRPr="00394EA5">
        <w:rPr>
          <w:rFonts w:ascii="Arial" w:eastAsia="Times New Roman" w:hAnsi="Arial" w:cs="Arial"/>
          <w:b/>
          <w:bCs/>
          <w:caps/>
          <w:kern w:val="1"/>
          <w:sz w:val="24"/>
          <w:szCs w:val="24"/>
          <w:lang w:eastAsia="ar-SA"/>
        </w:rPr>
        <w:t>Seznam izpolnjenih prilog</w:t>
      </w: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Vlagatelj mora v vlogi na razpis predložiti sledečo dokumentacijo kot sledi:</w:t>
      </w: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p>
    <w:tbl>
      <w:tblPr>
        <w:tblW w:w="9240" w:type="dxa"/>
        <w:tblInd w:w="-13" w:type="dxa"/>
        <w:tblLayout w:type="fixed"/>
        <w:tblCellMar>
          <w:left w:w="70" w:type="dxa"/>
          <w:right w:w="70" w:type="dxa"/>
        </w:tblCellMar>
        <w:tblLook w:val="0000" w:firstRow="0" w:lastRow="0" w:firstColumn="0" w:lastColumn="0" w:noHBand="0" w:noVBand="0"/>
      </w:tblPr>
      <w:tblGrid>
        <w:gridCol w:w="7860"/>
        <w:gridCol w:w="630"/>
        <w:gridCol w:w="750"/>
      </w:tblGrid>
      <w:tr w:rsidR="00394EA5" w:rsidRPr="00394EA5" w:rsidTr="00D6540D">
        <w:trPr>
          <w:cantSplit/>
        </w:trPr>
        <w:tc>
          <w:tcPr>
            <w:tcW w:w="7860" w:type="dxa"/>
            <w:tcBorders>
              <w:top w:val="single" w:sz="4" w:space="0" w:color="000000"/>
              <w:left w:val="single" w:sz="4" w:space="0" w:color="000000"/>
              <w:bottom w:val="single" w:sz="4" w:space="0" w:color="000000"/>
            </w:tcBorders>
            <w:shd w:val="clear" w:color="auto" w:fill="C0C0C0"/>
            <w:vAlign w:val="center"/>
          </w:tcPr>
          <w:p w:rsidR="00394EA5" w:rsidRPr="00394EA5" w:rsidRDefault="00394EA5" w:rsidP="00394EA5">
            <w:pPr>
              <w:suppressAutoHyphens/>
              <w:snapToGrid w:val="0"/>
              <w:spacing w:after="0" w:line="240" w:lineRule="auto"/>
              <w:jc w:val="both"/>
              <w:rPr>
                <w:rFonts w:ascii="Arial" w:eastAsia="Times New Roman" w:hAnsi="Arial" w:cs="Arial"/>
                <w:b/>
                <w:sz w:val="24"/>
                <w:szCs w:val="24"/>
                <w:lang w:eastAsia="ar-SA"/>
              </w:rPr>
            </w:pPr>
            <w:r w:rsidRPr="00394EA5">
              <w:rPr>
                <w:rFonts w:ascii="Arial" w:eastAsia="Times New Roman" w:hAnsi="Arial" w:cs="Arial"/>
                <w:b/>
                <w:sz w:val="24"/>
                <w:szCs w:val="24"/>
                <w:lang w:eastAsia="ar-SA"/>
              </w:rPr>
              <w:t>ZAHTEVANI OBRAZCI IN PRILOGE</w:t>
            </w:r>
          </w:p>
        </w:tc>
        <w:tc>
          <w:tcPr>
            <w:tcW w:w="1380"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394EA5" w:rsidRPr="00394EA5" w:rsidRDefault="00394EA5" w:rsidP="00394EA5">
            <w:pPr>
              <w:suppressAutoHyphens/>
              <w:snapToGrid w:val="0"/>
              <w:spacing w:after="0" w:line="240" w:lineRule="auto"/>
              <w:jc w:val="both"/>
              <w:rPr>
                <w:rFonts w:ascii="Arial" w:eastAsia="Times New Roman" w:hAnsi="Arial" w:cs="Arial"/>
                <w:b/>
                <w:sz w:val="24"/>
                <w:szCs w:val="24"/>
                <w:lang w:eastAsia="ar-SA"/>
              </w:rPr>
            </w:pPr>
            <w:r w:rsidRPr="00394EA5">
              <w:rPr>
                <w:rFonts w:ascii="Arial" w:eastAsia="Times New Roman" w:hAnsi="Arial" w:cs="Arial"/>
                <w:b/>
                <w:sz w:val="24"/>
                <w:szCs w:val="24"/>
                <w:lang w:eastAsia="ar-SA"/>
              </w:rPr>
              <w:t xml:space="preserve">Priložen (DA/NE) </w:t>
            </w:r>
          </w:p>
        </w:tc>
      </w:tr>
      <w:tr w:rsidR="00394EA5" w:rsidRPr="00394EA5" w:rsidTr="00D6540D">
        <w:tc>
          <w:tcPr>
            <w:tcW w:w="7860" w:type="dxa"/>
            <w:tcBorders>
              <w:top w:val="single" w:sz="4" w:space="0" w:color="000000"/>
              <w:left w:val="single" w:sz="4" w:space="0" w:color="000000"/>
              <w:bottom w:val="single" w:sz="4" w:space="0" w:color="000000"/>
            </w:tcBorders>
            <w:shd w:val="clear" w:color="auto" w:fill="auto"/>
          </w:tcPr>
          <w:p w:rsidR="00394EA5" w:rsidRPr="00394EA5" w:rsidRDefault="00394EA5" w:rsidP="00394EA5">
            <w:pPr>
              <w:numPr>
                <w:ilvl w:val="0"/>
                <w:numId w:val="21"/>
              </w:num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Prijavni obrazec (Razpisni obrazec št. P1/1)</w:t>
            </w:r>
          </w:p>
        </w:tc>
        <w:tc>
          <w:tcPr>
            <w:tcW w:w="630" w:type="dxa"/>
            <w:tcBorders>
              <w:top w:val="single" w:sz="4" w:space="0" w:color="000000"/>
              <w:left w:val="single" w:sz="4" w:space="0" w:color="000000"/>
              <w:bottom w:val="single" w:sz="4" w:space="0" w:color="000000"/>
            </w:tcBorders>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DA</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NE</w:t>
            </w:r>
          </w:p>
        </w:tc>
      </w:tr>
      <w:tr w:rsidR="00394EA5" w:rsidRPr="00394EA5" w:rsidTr="00D6540D">
        <w:tc>
          <w:tcPr>
            <w:tcW w:w="7860" w:type="dxa"/>
            <w:tcBorders>
              <w:top w:val="single" w:sz="4" w:space="0" w:color="000000"/>
              <w:left w:val="single" w:sz="4" w:space="0" w:color="000000"/>
              <w:bottom w:val="single" w:sz="4" w:space="0" w:color="000000"/>
            </w:tcBorders>
            <w:shd w:val="clear" w:color="auto" w:fill="auto"/>
          </w:tcPr>
          <w:p w:rsidR="00394EA5" w:rsidRPr="00394EA5" w:rsidRDefault="00394EA5" w:rsidP="00394EA5">
            <w:pPr>
              <w:numPr>
                <w:ilvl w:val="0"/>
                <w:numId w:val="21"/>
              </w:num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Izpolnjena in podpisana izjava o strinjanju z razpisnimi pogoji (Razpisni obrazec št. P1/2)</w:t>
            </w:r>
          </w:p>
        </w:tc>
        <w:tc>
          <w:tcPr>
            <w:tcW w:w="630" w:type="dxa"/>
            <w:tcBorders>
              <w:top w:val="single" w:sz="4" w:space="0" w:color="000000"/>
              <w:left w:val="single" w:sz="4" w:space="0" w:color="000000"/>
              <w:bottom w:val="single" w:sz="4" w:space="0" w:color="000000"/>
            </w:tcBorders>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DA</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NE</w:t>
            </w:r>
          </w:p>
        </w:tc>
      </w:tr>
      <w:tr w:rsidR="00394EA5" w:rsidRPr="00394EA5" w:rsidTr="00D6540D">
        <w:trPr>
          <w:trHeight w:val="1562"/>
        </w:trPr>
        <w:tc>
          <w:tcPr>
            <w:tcW w:w="7860" w:type="dxa"/>
            <w:tcBorders>
              <w:top w:val="single" w:sz="4" w:space="0" w:color="000000"/>
              <w:left w:val="single" w:sz="4" w:space="0" w:color="000000"/>
              <w:bottom w:val="single" w:sz="4" w:space="0" w:color="000000"/>
            </w:tcBorders>
            <w:shd w:val="clear" w:color="auto" w:fill="auto"/>
          </w:tcPr>
          <w:p w:rsidR="00394EA5" w:rsidRPr="00394EA5" w:rsidRDefault="00394EA5" w:rsidP="00394EA5">
            <w:pPr>
              <w:numPr>
                <w:ilvl w:val="0"/>
                <w:numId w:val="21"/>
              </w:num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Osnovni podatki o vlagatelju (Razpisni obrazec št. P1/3) in zahtevane obvezne priloge:</w:t>
            </w:r>
          </w:p>
          <w:p w:rsidR="00394EA5" w:rsidRPr="00394EA5" w:rsidRDefault="00394EA5" w:rsidP="00394EA5">
            <w:pPr>
              <w:numPr>
                <w:ilvl w:val="0"/>
                <w:numId w:val="11"/>
              </w:numPr>
              <w:suppressAutoHyphens/>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dokazilo o poravnanih davkih in prispevkih;</w:t>
            </w:r>
          </w:p>
          <w:p w:rsidR="00394EA5" w:rsidRPr="00394EA5" w:rsidRDefault="00394EA5" w:rsidP="00394EA5">
            <w:pPr>
              <w:numPr>
                <w:ilvl w:val="0"/>
                <w:numId w:val="14"/>
              </w:numPr>
              <w:suppressAutoHyphens/>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potrdilo o plačanih davkih od pristojne izpostave</w:t>
            </w:r>
          </w:p>
          <w:p w:rsidR="00394EA5" w:rsidRPr="00394EA5" w:rsidRDefault="00394EA5" w:rsidP="00394EA5">
            <w:pPr>
              <w:numPr>
                <w:ilvl w:val="0"/>
                <w:numId w:val="10"/>
              </w:numPr>
              <w:suppressAutoHyphens/>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 xml:space="preserve">predračuni, pogodbe, računi </w:t>
            </w: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p>
        </w:tc>
        <w:tc>
          <w:tcPr>
            <w:tcW w:w="630" w:type="dxa"/>
            <w:tcBorders>
              <w:top w:val="single" w:sz="4" w:space="0" w:color="000000"/>
              <w:left w:val="single" w:sz="4" w:space="0" w:color="000000"/>
              <w:bottom w:val="single" w:sz="4" w:space="0" w:color="000000"/>
            </w:tcBorders>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DA</w:t>
            </w: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DA</w:t>
            </w: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NE</w:t>
            </w: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NE</w:t>
            </w: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p>
        </w:tc>
      </w:tr>
      <w:tr w:rsidR="00394EA5" w:rsidRPr="00394EA5" w:rsidTr="00D6540D">
        <w:tc>
          <w:tcPr>
            <w:tcW w:w="7860" w:type="dxa"/>
            <w:tcBorders>
              <w:top w:val="single" w:sz="4" w:space="0" w:color="000000"/>
              <w:left w:val="single" w:sz="4" w:space="0" w:color="000000"/>
              <w:bottom w:val="single" w:sz="4" w:space="0" w:color="000000"/>
            </w:tcBorders>
            <w:shd w:val="clear" w:color="auto" w:fill="auto"/>
          </w:tcPr>
          <w:p w:rsidR="00394EA5" w:rsidRPr="00394EA5" w:rsidRDefault="00394EA5" w:rsidP="00394EA5">
            <w:pPr>
              <w:numPr>
                <w:ilvl w:val="0"/>
                <w:numId w:val="21"/>
              </w:num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 xml:space="preserve">Dispozicija projekta (Razpisni obrazec št. P1/4) </w:t>
            </w:r>
          </w:p>
        </w:tc>
        <w:tc>
          <w:tcPr>
            <w:tcW w:w="630" w:type="dxa"/>
            <w:tcBorders>
              <w:top w:val="single" w:sz="4" w:space="0" w:color="000000"/>
              <w:left w:val="single" w:sz="4" w:space="0" w:color="000000"/>
              <w:bottom w:val="single" w:sz="4" w:space="0" w:color="000000"/>
            </w:tcBorders>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DA</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NE</w:t>
            </w:r>
          </w:p>
        </w:tc>
      </w:tr>
      <w:tr w:rsidR="00394EA5" w:rsidRPr="00394EA5" w:rsidTr="00D6540D">
        <w:tc>
          <w:tcPr>
            <w:tcW w:w="7860" w:type="dxa"/>
            <w:tcBorders>
              <w:top w:val="single" w:sz="4" w:space="0" w:color="000000"/>
              <w:left w:val="single" w:sz="4" w:space="0" w:color="000000"/>
              <w:bottom w:val="single" w:sz="4" w:space="0" w:color="000000"/>
            </w:tcBorders>
            <w:shd w:val="clear" w:color="auto" w:fill="auto"/>
          </w:tcPr>
          <w:p w:rsidR="00394EA5" w:rsidRPr="00394EA5" w:rsidRDefault="00394EA5" w:rsidP="00394EA5">
            <w:pPr>
              <w:numPr>
                <w:ilvl w:val="0"/>
                <w:numId w:val="21"/>
              </w:num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Stroškovnik investicije (Razpisni obrazec P1/5)</w:t>
            </w:r>
          </w:p>
        </w:tc>
        <w:tc>
          <w:tcPr>
            <w:tcW w:w="630" w:type="dxa"/>
            <w:tcBorders>
              <w:top w:val="single" w:sz="4" w:space="0" w:color="000000"/>
              <w:left w:val="single" w:sz="4" w:space="0" w:color="000000"/>
              <w:bottom w:val="single" w:sz="4" w:space="0" w:color="000000"/>
            </w:tcBorders>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DA</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NE</w:t>
            </w:r>
          </w:p>
        </w:tc>
      </w:tr>
      <w:tr w:rsidR="00394EA5" w:rsidRPr="00394EA5" w:rsidTr="00D6540D">
        <w:tc>
          <w:tcPr>
            <w:tcW w:w="7860" w:type="dxa"/>
            <w:tcBorders>
              <w:top w:val="single" w:sz="4" w:space="0" w:color="000000"/>
              <w:left w:val="single" w:sz="4" w:space="0" w:color="000000"/>
              <w:bottom w:val="single" w:sz="4" w:space="0" w:color="000000"/>
            </w:tcBorders>
            <w:shd w:val="clear" w:color="auto" w:fill="auto"/>
          </w:tcPr>
          <w:p w:rsidR="00394EA5" w:rsidRPr="00394EA5" w:rsidRDefault="00394EA5" w:rsidP="00394EA5">
            <w:pPr>
              <w:numPr>
                <w:ilvl w:val="0"/>
                <w:numId w:val="21"/>
              </w:num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Izpolnjena in podpisana izjava o pridobitvi sredstev (Razpisni obrazec št. P1/6)</w:t>
            </w:r>
          </w:p>
        </w:tc>
        <w:tc>
          <w:tcPr>
            <w:tcW w:w="630" w:type="dxa"/>
            <w:tcBorders>
              <w:top w:val="single" w:sz="4" w:space="0" w:color="000000"/>
              <w:left w:val="single" w:sz="4" w:space="0" w:color="000000"/>
              <w:bottom w:val="single" w:sz="4" w:space="0" w:color="000000"/>
            </w:tcBorders>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p>
        </w:tc>
      </w:tr>
      <w:tr w:rsidR="00394EA5" w:rsidRPr="00394EA5" w:rsidTr="00D6540D">
        <w:tc>
          <w:tcPr>
            <w:tcW w:w="7860" w:type="dxa"/>
            <w:tcBorders>
              <w:top w:val="single" w:sz="4" w:space="0" w:color="000000"/>
              <w:left w:val="single" w:sz="4" w:space="0" w:color="000000"/>
              <w:bottom w:val="single" w:sz="4" w:space="0" w:color="000000"/>
            </w:tcBorders>
            <w:shd w:val="clear" w:color="auto" w:fill="auto"/>
          </w:tcPr>
          <w:p w:rsidR="00394EA5" w:rsidRPr="00394EA5" w:rsidRDefault="00394EA5" w:rsidP="00394EA5">
            <w:pPr>
              <w:numPr>
                <w:ilvl w:val="0"/>
                <w:numId w:val="21"/>
              </w:num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Parafiran vzorec pogodbe (Razpisni obrazec št. P1/7)</w:t>
            </w:r>
          </w:p>
        </w:tc>
        <w:tc>
          <w:tcPr>
            <w:tcW w:w="630" w:type="dxa"/>
            <w:tcBorders>
              <w:top w:val="single" w:sz="4" w:space="0" w:color="000000"/>
              <w:left w:val="single" w:sz="4" w:space="0" w:color="000000"/>
              <w:bottom w:val="single" w:sz="4" w:space="0" w:color="000000"/>
            </w:tcBorders>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DA</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NE</w:t>
            </w:r>
          </w:p>
        </w:tc>
      </w:tr>
      <w:tr w:rsidR="00394EA5" w:rsidRPr="00394EA5" w:rsidTr="00D6540D">
        <w:tc>
          <w:tcPr>
            <w:tcW w:w="7860" w:type="dxa"/>
            <w:tcBorders>
              <w:top w:val="single" w:sz="4" w:space="0" w:color="000000"/>
              <w:left w:val="single" w:sz="4" w:space="0" w:color="000000"/>
              <w:bottom w:val="single" w:sz="4" w:space="0" w:color="000000"/>
            </w:tcBorders>
            <w:shd w:val="clear" w:color="auto" w:fill="auto"/>
          </w:tcPr>
          <w:p w:rsidR="00394EA5" w:rsidRPr="00394EA5" w:rsidRDefault="00394EA5" w:rsidP="00394EA5">
            <w:pPr>
              <w:numPr>
                <w:ilvl w:val="0"/>
                <w:numId w:val="21"/>
              </w:num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Seznam izpolnjenih prilog (Razpisni obrazec št. P1/8)</w:t>
            </w:r>
          </w:p>
        </w:tc>
        <w:tc>
          <w:tcPr>
            <w:tcW w:w="630" w:type="dxa"/>
            <w:tcBorders>
              <w:top w:val="single" w:sz="4" w:space="0" w:color="000000"/>
              <w:left w:val="single" w:sz="4" w:space="0" w:color="000000"/>
              <w:bottom w:val="single" w:sz="4" w:space="0" w:color="000000"/>
            </w:tcBorders>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DA</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NE</w:t>
            </w:r>
          </w:p>
        </w:tc>
      </w:tr>
      <w:tr w:rsidR="00394EA5" w:rsidRPr="00394EA5" w:rsidTr="00D6540D">
        <w:trPr>
          <w:cantSplit/>
          <w:trHeight w:val="391"/>
        </w:trPr>
        <w:tc>
          <w:tcPr>
            <w:tcW w:w="7860" w:type="dxa"/>
            <w:tcBorders>
              <w:top w:val="single" w:sz="8" w:space="0" w:color="000000"/>
              <w:left w:val="single" w:sz="4" w:space="0" w:color="000000"/>
              <w:bottom w:val="single" w:sz="4" w:space="0" w:color="000000"/>
            </w:tcBorders>
            <w:shd w:val="clear" w:color="auto" w:fill="C0C0C0"/>
            <w:vAlign w:val="center"/>
          </w:tcPr>
          <w:p w:rsidR="00394EA5" w:rsidRPr="00394EA5" w:rsidRDefault="00394EA5" w:rsidP="00394EA5">
            <w:pPr>
              <w:suppressAutoHyphens/>
              <w:snapToGrid w:val="0"/>
              <w:spacing w:after="0" w:line="240" w:lineRule="auto"/>
              <w:jc w:val="both"/>
              <w:rPr>
                <w:rFonts w:ascii="Arial" w:eastAsia="Times New Roman" w:hAnsi="Arial" w:cs="Arial"/>
                <w:b/>
                <w:sz w:val="24"/>
                <w:szCs w:val="24"/>
                <w:lang w:eastAsia="ar-SA"/>
              </w:rPr>
            </w:pPr>
            <w:r w:rsidRPr="00394EA5">
              <w:rPr>
                <w:rFonts w:ascii="Arial" w:eastAsia="Times New Roman" w:hAnsi="Arial" w:cs="Arial"/>
                <w:b/>
                <w:sz w:val="24"/>
                <w:szCs w:val="24"/>
                <w:lang w:eastAsia="ar-SA"/>
              </w:rPr>
              <w:t>VLOGA JE POPOLNA (izpolni komisija):</w:t>
            </w:r>
          </w:p>
        </w:tc>
        <w:tc>
          <w:tcPr>
            <w:tcW w:w="630" w:type="dxa"/>
            <w:tcBorders>
              <w:top w:val="single" w:sz="8" w:space="0" w:color="000000"/>
              <w:left w:val="single" w:sz="4" w:space="0" w:color="000000"/>
              <w:bottom w:val="single" w:sz="4" w:space="0" w:color="000000"/>
            </w:tcBorders>
            <w:shd w:val="clear" w:color="auto" w:fill="C0C0C0"/>
            <w:vAlign w:val="center"/>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DA</w:t>
            </w:r>
          </w:p>
        </w:tc>
        <w:tc>
          <w:tcPr>
            <w:tcW w:w="750" w:type="dxa"/>
            <w:tcBorders>
              <w:top w:val="single" w:sz="8" w:space="0" w:color="000000"/>
              <w:left w:val="single" w:sz="4" w:space="0" w:color="000000"/>
              <w:bottom w:val="single" w:sz="4" w:space="0" w:color="000000"/>
              <w:right w:val="single" w:sz="4" w:space="0" w:color="000000"/>
            </w:tcBorders>
            <w:shd w:val="clear" w:color="auto" w:fill="C0C0C0"/>
            <w:vAlign w:val="center"/>
          </w:tcPr>
          <w:p w:rsidR="00394EA5" w:rsidRPr="00394EA5" w:rsidRDefault="00394EA5" w:rsidP="00394EA5">
            <w:pPr>
              <w:suppressAutoHyphens/>
              <w:snapToGrid w:val="0"/>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NE</w:t>
            </w:r>
          </w:p>
        </w:tc>
      </w:tr>
    </w:tbl>
    <w:p w:rsidR="00394EA5" w:rsidRPr="00394EA5" w:rsidRDefault="00394EA5" w:rsidP="00394EA5">
      <w:pPr>
        <w:keepNext/>
        <w:keepLines/>
        <w:pBdr>
          <w:bottom w:val="single" w:sz="4" w:space="1" w:color="000000"/>
        </w:pBdr>
        <w:tabs>
          <w:tab w:val="left" w:pos="513"/>
        </w:tabs>
        <w:suppressAutoHyphens/>
        <w:spacing w:after="0" w:line="240" w:lineRule="auto"/>
        <w:outlineLvl w:val="0"/>
        <w:rPr>
          <w:rFonts w:ascii="Arial" w:eastAsia="Times New Roman" w:hAnsi="Arial" w:cs="Arial"/>
          <w:b/>
          <w:bCs/>
          <w:caps/>
          <w:kern w:val="1"/>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r w:rsidRPr="00394EA5">
        <w:rPr>
          <w:rFonts w:ascii="Arial" w:eastAsia="Times New Roman" w:hAnsi="Arial" w:cs="Arial"/>
          <w:sz w:val="24"/>
          <w:szCs w:val="24"/>
          <w:lang w:eastAsia="ar-SA"/>
        </w:rPr>
        <w:t>Opombe:</w:t>
      </w:r>
    </w:p>
    <w:p w:rsidR="00394EA5" w:rsidRPr="00394EA5" w:rsidRDefault="00394EA5" w:rsidP="00394EA5">
      <w:pPr>
        <w:keepNext/>
        <w:keepLines/>
        <w:pBdr>
          <w:bottom w:val="single" w:sz="4" w:space="1" w:color="000000"/>
        </w:pBdr>
        <w:tabs>
          <w:tab w:val="left" w:pos="513"/>
        </w:tabs>
        <w:suppressAutoHyphens/>
        <w:spacing w:after="0" w:line="240" w:lineRule="auto"/>
        <w:outlineLvl w:val="0"/>
        <w:rPr>
          <w:rFonts w:ascii="Arial" w:eastAsia="Times New Roman" w:hAnsi="Arial" w:cs="Arial"/>
          <w:b/>
          <w:bCs/>
          <w:caps/>
          <w:kern w:val="1"/>
          <w:sz w:val="24"/>
          <w:szCs w:val="24"/>
          <w:lang w:eastAsia="ar-SA"/>
        </w:rPr>
      </w:pPr>
    </w:p>
    <w:p w:rsidR="00394EA5" w:rsidRPr="00394EA5" w:rsidRDefault="00394EA5" w:rsidP="00394EA5">
      <w:pPr>
        <w:keepNext/>
        <w:keepLines/>
        <w:pBdr>
          <w:bottom w:val="single" w:sz="4" w:space="1" w:color="000000"/>
        </w:pBdr>
        <w:tabs>
          <w:tab w:val="left" w:pos="513"/>
        </w:tabs>
        <w:suppressAutoHyphens/>
        <w:spacing w:after="0" w:line="240" w:lineRule="auto"/>
        <w:outlineLvl w:val="0"/>
        <w:rPr>
          <w:rFonts w:ascii="Arial" w:eastAsia="Times New Roman" w:hAnsi="Arial" w:cs="Arial"/>
          <w:b/>
          <w:bCs/>
          <w:caps/>
          <w:kern w:val="1"/>
          <w:sz w:val="24"/>
          <w:szCs w:val="24"/>
          <w:lang w:eastAsia="ar-SA"/>
        </w:rPr>
      </w:pPr>
    </w:p>
    <w:p w:rsidR="00394EA5" w:rsidRPr="00394EA5" w:rsidRDefault="00394EA5" w:rsidP="00394EA5">
      <w:pPr>
        <w:keepNext/>
        <w:keepLines/>
        <w:pBdr>
          <w:bottom w:val="single" w:sz="4" w:space="1" w:color="000000"/>
        </w:pBdr>
        <w:tabs>
          <w:tab w:val="left" w:pos="513"/>
        </w:tabs>
        <w:suppressAutoHyphens/>
        <w:spacing w:after="0" w:line="240" w:lineRule="auto"/>
        <w:outlineLvl w:val="0"/>
        <w:rPr>
          <w:rFonts w:ascii="Arial" w:eastAsia="Times New Roman" w:hAnsi="Arial" w:cs="Arial"/>
          <w:b/>
          <w:bCs/>
          <w:caps/>
          <w:kern w:val="1"/>
          <w:sz w:val="24"/>
          <w:szCs w:val="24"/>
          <w:lang w:eastAsia="ar-SA"/>
        </w:rPr>
      </w:pPr>
    </w:p>
    <w:p w:rsidR="00394EA5" w:rsidRPr="00394EA5" w:rsidRDefault="00394EA5" w:rsidP="00394EA5">
      <w:pPr>
        <w:keepNext/>
        <w:keepLines/>
        <w:pBdr>
          <w:bottom w:val="single" w:sz="4" w:space="1" w:color="000000"/>
        </w:pBdr>
        <w:tabs>
          <w:tab w:val="left" w:pos="513"/>
        </w:tabs>
        <w:suppressAutoHyphens/>
        <w:spacing w:after="0" w:line="240" w:lineRule="auto"/>
        <w:outlineLvl w:val="0"/>
        <w:rPr>
          <w:rFonts w:ascii="Arial" w:eastAsia="Times New Roman" w:hAnsi="Arial" w:cs="Arial"/>
          <w:b/>
          <w:bCs/>
          <w:caps/>
          <w:kern w:val="1"/>
          <w:sz w:val="24"/>
          <w:szCs w:val="24"/>
          <w:lang w:eastAsia="ar-SA"/>
        </w:rPr>
      </w:pPr>
    </w:p>
    <w:p w:rsidR="00394EA5" w:rsidRPr="00394EA5" w:rsidRDefault="00394EA5" w:rsidP="00394EA5">
      <w:pPr>
        <w:keepNext/>
        <w:keepLines/>
        <w:pBdr>
          <w:bottom w:val="single" w:sz="4" w:space="1" w:color="000000"/>
        </w:pBdr>
        <w:tabs>
          <w:tab w:val="left" w:pos="513"/>
        </w:tabs>
        <w:suppressAutoHyphens/>
        <w:spacing w:after="0" w:line="240" w:lineRule="auto"/>
        <w:outlineLvl w:val="0"/>
        <w:rPr>
          <w:rFonts w:ascii="Arial" w:eastAsia="Times New Roman" w:hAnsi="Arial" w:cs="Arial"/>
          <w:b/>
          <w:bCs/>
          <w:caps/>
          <w:kern w:val="1"/>
          <w:sz w:val="24"/>
          <w:szCs w:val="24"/>
          <w:lang w:eastAsia="ar-SA"/>
        </w:rPr>
      </w:pPr>
    </w:p>
    <w:p w:rsidR="00394EA5" w:rsidRPr="00394EA5" w:rsidRDefault="00394EA5" w:rsidP="00394EA5">
      <w:pPr>
        <w:suppressAutoHyphens/>
        <w:spacing w:after="0" w:line="240" w:lineRule="auto"/>
        <w:rPr>
          <w:rFonts w:ascii="Arial" w:eastAsia="Times New Roman" w:hAnsi="Arial" w:cs="Arial"/>
          <w:b/>
          <w:bCs/>
          <w:caps/>
          <w:kern w:val="1"/>
          <w:sz w:val="24"/>
          <w:szCs w:val="24"/>
          <w:lang w:eastAsia="ar-SA"/>
        </w:rPr>
      </w:pPr>
    </w:p>
    <w:p w:rsidR="00394EA5" w:rsidRPr="00394EA5" w:rsidRDefault="00394EA5" w:rsidP="00394EA5">
      <w:pPr>
        <w:suppressAutoHyphens/>
        <w:spacing w:after="0" w:line="240" w:lineRule="auto"/>
        <w:rPr>
          <w:rFonts w:ascii="Arial" w:eastAsia="Times New Roman" w:hAnsi="Arial" w:cs="Arial"/>
          <w:b/>
          <w:bCs/>
          <w:caps/>
          <w:kern w:val="1"/>
          <w:sz w:val="24"/>
          <w:szCs w:val="24"/>
          <w:lang w:eastAsia="ar-SA"/>
        </w:rPr>
      </w:pPr>
    </w:p>
    <w:p w:rsidR="00394EA5" w:rsidRPr="00394EA5" w:rsidRDefault="00394EA5" w:rsidP="00394EA5">
      <w:pPr>
        <w:suppressAutoHyphens/>
        <w:spacing w:after="0" w:line="240" w:lineRule="auto"/>
        <w:rPr>
          <w:rFonts w:ascii="Arial" w:eastAsia="Times New Roman" w:hAnsi="Arial" w:cs="Arial"/>
          <w:b/>
          <w:bCs/>
          <w:caps/>
          <w:kern w:val="1"/>
          <w:sz w:val="24"/>
          <w:szCs w:val="24"/>
          <w:lang w:eastAsia="ar-SA"/>
        </w:rPr>
      </w:pPr>
    </w:p>
    <w:p w:rsidR="00394EA5" w:rsidRPr="00394EA5" w:rsidRDefault="00394EA5" w:rsidP="00394EA5">
      <w:pPr>
        <w:suppressAutoHyphens/>
        <w:spacing w:after="0" w:line="240" w:lineRule="auto"/>
        <w:rPr>
          <w:rFonts w:ascii="Arial" w:eastAsia="Times New Roman" w:hAnsi="Arial" w:cs="Arial"/>
          <w:b/>
          <w:bCs/>
          <w:caps/>
          <w:kern w:val="1"/>
          <w:sz w:val="24"/>
          <w:szCs w:val="24"/>
          <w:lang w:eastAsia="ar-SA"/>
        </w:rPr>
      </w:pPr>
    </w:p>
    <w:p w:rsidR="00394EA5" w:rsidRPr="00394EA5" w:rsidRDefault="00394EA5" w:rsidP="00394EA5">
      <w:pPr>
        <w:suppressAutoHyphens/>
        <w:spacing w:after="0" w:line="240" w:lineRule="auto"/>
        <w:rPr>
          <w:rFonts w:ascii="Arial" w:eastAsia="Times New Roman" w:hAnsi="Arial" w:cs="Arial"/>
          <w:b/>
          <w:bCs/>
          <w:caps/>
          <w:color w:val="0070C0"/>
          <w:kern w:val="1"/>
          <w:sz w:val="24"/>
          <w:szCs w:val="24"/>
          <w:lang w:eastAsia="ar-SA"/>
        </w:rPr>
      </w:pPr>
    </w:p>
    <w:p w:rsidR="00394EA5" w:rsidRPr="00394EA5" w:rsidRDefault="00394EA5" w:rsidP="00394EA5">
      <w:pPr>
        <w:suppressAutoHyphens/>
        <w:spacing w:after="0" w:line="240" w:lineRule="auto"/>
        <w:rPr>
          <w:rFonts w:ascii="Arial" w:eastAsia="Times New Roman" w:hAnsi="Arial" w:cs="Arial"/>
          <w:b/>
          <w:bCs/>
          <w:caps/>
          <w:color w:val="0070C0"/>
          <w:kern w:val="1"/>
          <w:sz w:val="24"/>
          <w:szCs w:val="24"/>
          <w:lang w:eastAsia="ar-SA"/>
        </w:rPr>
      </w:pPr>
    </w:p>
    <w:p w:rsidR="00394EA5" w:rsidRPr="00394EA5" w:rsidRDefault="00394EA5" w:rsidP="00394EA5">
      <w:pPr>
        <w:suppressAutoHyphens/>
        <w:spacing w:after="0" w:line="240" w:lineRule="auto"/>
        <w:rPr>
          <w:rFonts w:ascii="Arial" w:eastAsia="Times New Roman" w:hAnsi="Arial" w:cs="Arial"/>
          <w:b/>
          <w:bCs/>
          <w:caps/>
          <w:color w:val="0070C0"/>
          <w:kern w:val="1"/>
          <w:sz w:val="24"/>
          <w:szCs w:val="24"/>
          <w:lang w:eastAsia="ar-SA"/>
        </w:rPr>
      </w:pPr>
    </w:p>
    <w:p w:rsidR="00394EA5" w:rsidRPr="00394EA5" w:rsidRDefault="00394EA5" w:rsidP="00394EA5">
      <w:pPr>
        <w:suppressAutoHyphens/>
        <w:spacing w:after="0" w:line="240" w:lineRule="auto"/>
        <w:rPr>
          <w:rFonts w:ascii="Arial" w:eastAsia="Times New Roman" w:hAnsi="Arial" w:cs="Arial"/>
          <w:b/>
          <w:bCs/>
          <w:caps/>
          <w:color w:val="0070C0"/>
          <w:kern w:val="1"/>
          <w:sz w:val="24"/>
          <w:szCs w:val="24"/>
          <w:lang w:eastAsia="ar-SA"/>
        </w:rPr>
      </w:pPr>
    </w:p>
    <w:p w:rsidR="00394EA5" w:rsidRPr="00394EA5" w:rsidRDefault="00394EA5" w:rsidP="00394EA5">
      <w:pPr>
        <w:suppressAutoHyphens/>
        <w:spacing w:after="0" w:line="240" w:lineRule="auto"/>
        <w:rPr>
          <w:rFonts w:ascii="Arial" w:eastAsia="Times New Roman" w:hAnsi="Arial" w:cs="Arial"/>
          <w:b/>
          <w:bCs/>
          <w:caps/>
          <w:color w:val="0070C0"/>
          <w:kern w:val="1"/>
          <w:sz w:val="24"/>
          <w:szCs w:val="24"/>
          <w:lang w:eastAsia="ar-SA"/>
        </w:rPr>
      </w:pPr>
    </w:p>
    <w:p w:rsidR="00394EA5" w:rsidRPr="00394EA5" w:rsidRDefault="00394EA5" w:rsidP="00394EA5">
      <w:pPr>
        <w:suppressAutoHyphens/>
        <w:spacing w:after="0" w:line="240" w:lineRule="auto"/>
        <w:rPr>
          <w:rFonts w:ascii="Arial" w:eastAsia="Times New Roman" w:hAnsi="Arial" w:cs="Arial"/>
          <w:color w:val="0070C0"/>
          <w:sz w:val="24"/>
          <w:szCs w:val="24"/>
          <w:lang w:eastAsia="ar-SA"/>
        </w:rPr>
      </w:pPr>
    </w:p>
    <w:p w:rsidR="00394EA5" w:rsidRPr="00394EA5" w:rsidRDefault="00394EA5" w:rsidP="00394EA5">
      <w:pPr>
        <w:suppressAutoHyphens/>
        <w:spacing w:after="0" w:line="240" w:lineRule="auto"/>
        <w:rPr>
          <w:rFonts w:ascii="Arial" w:eastAsia="Times New Roman" w:hAnsi="Arial" w:cs="Arial"/>
          <w:color w:val="0070C0"/>
          <w:sz w:val="24"/>
          <w:szCs w:val="24"/>
          <w:lang w:eastAsia="ar-SA"/>
        </w:rPr>
        <w:sectPr w:rsidR="00394EA5" w:rsidRPr="00394EA5" w:rsidSect="00D6540D">
          <w:type w:val="continuous"/>
          <w:pgSz w:w="11907" w:h="16840" w:code="9"/>
          <w:pgMar w:top="1134" w:right="1418" w:bottom="851" w:left="1418" w:header="708" w:footer="708" w:gutter="0"/>
          <w:cols w:space="708"/>
          <w:docGrid w:linePitch="360"/>
        </w:sectPr>
      </w:pPr>
    </w:p>
    <w:p w:rsidR="00394EA5" w:rsidRPr="00394EA5" w:rsidRDefault="00394EA5" w:rsidP="00394EA5">
      <w:pPr>
        <w:suppressAutoHyphens/>
        <w:spacing w:after="0" w:line="240" w:lineRule="auto"/>
        <w:rPr>
          <w:rFonts w:ascii="Arial" w:eastAsia="Times New Roman" w:hAnsi="Arial" w:cs="Arial"/>
          <w:color w:val="0070C0"/>
          <w:sz w:val="24"/>
          <w:szCs w:val="24"/>
          <w:lang w:eastAsia="ar-SA"/>
        </w:rPr>
        <w:sectPr w:rsidR="00394EA5" w:rsidRPr="00394EA5" w:rsidSect="00D6540D">
          <w:type w:val="continuous"/>
          <w:pgSz w:w="11907" w:h="16840" w:code="9"/>
          <w:pgMar w:top="1134" w:right="1418" w:bottom="851" w:left="1418" w:header="708" w:footer="708" w:gutter="0"/>
          <w:cols w:space="708"/>
          <w:docGrid w:linePitch="360"/>
        </w:sectPr>
      </w:pPr>
    </w:p>
    <w:p w:rsidR="00394EA5" w:rsidRPr="00394EA5" w:rsidRDefault="00394EA5" w:rsidP="00394EA5">
      <w:pPr>
        <w:suppressAutoHyphens/>
        <w:spacing w:after="0" w:line="240" w:lineRule="auto"/>
        <w:rPr>
          <w:rFonts w:ascii="Arial" w:eastAsia="Times New Roman" w:hAnsi="Arial" w:cs="Arial"/>
          <w:color w:val="0070C0"/>
          <w:sz w:val="24"/>
          <w:szCs w:val="24"/>
          <w:lang w:eastAsia="ar-SA"/>
        </w:rPr>
        <w:sectPr w:rsidR="00394EA5" w:rsidRPr="00394EA5" w:rsidSect="00D6540D">
          <w:type w:val="continuous"/>
          <w:pgSz w:w="11907" w:h="16840" w:code="9"/>
          <w:pgMar w:top="1134" w:right="1418" w:bottom="851" w:left="1418" w:header="708" w:footer="708" w:gutter="0"/>
          <w:cols w:space="708"/>
          <w:docGrid w:linePitch="360"/>
        </w:sectPr>
      </w:pPr>
    </w:p>
    <w:p w:rsidR="00394EA5" w:rsidRPr="00394EA5" w:rsidRDefault="00394EA5" w:rsidP="00394EA5">
      <w:pPr>
        <w:suppressAutoHyphens/>
        <w:spacing w:after="0" w:line="240" w:lineRule="auto"/>
        <w:rPr>
          <w:rFonts w:ascii="Arial" w:eastAsia="Times New Roman" w:hAnsi="Arial" w:cs="Arial"/>
          <w:color w:val="0070C0"/>
          <w:sz w:val="24"/>
          <w:szCs w:val="24"/>
          <w:lang w:eastAsia="ar-SA"/>
        </w:rPr>
        <w:sectPr w:rsidR="00394EA5" w:rsidRPr="00394EA5" w:rsidSect="00D6540D">
          <w:type w:val="continuous"/>
          <w:pgSz w:w="11907" w:h="16840" w:code="9"/>
          <w:pgMar w:top="1134" w:right="1418" w:bottom="851" w:left="1418" w:header="708" w:footer="708" w:gutter="0"/>
          <w:cols w:space="708"/>
          <w:docGrid w:linePitch="360"/>
        </w:sectPr>
      </w:pPr>
    </w:p>
    <w:p w:rsidR="00394EA5" w:rsidRPr="00394EA5" w:rsidRDefault="00394EA5" w:rsidP="00394EA5">
      <w:pPr>
        <w:suppressAutoHyphens/>
        <w:spacing w:after="0" w:line="240" w:lineRule="auto"/>
        <w:rPr>
          <w:rFonts w:ascii="Arial" w:eastAsia="Times New Roman" w:hAnsi="Arial" w:cs="Arial"/>
          <w:color w:val="0070C0"/>
          <w:sz w:val="24"/>
          <w:szCs w:val="24"/>
          <w:lang w:eastAsia="ar-SA"/>
        </w:rPr>
        <w:sectPr w:rsidR="00394EA5" w:rsidRPr="00394EA5" w:rsidSect="00D6540D">
          <w:type w:val="continuous"/>
          <w:pgSz w:w="11907" w:h="16840" w:code="9"/>
          <w:pgMar w:top="1134" w:right="1418" w:bottom="851" w:left="1418" w:header="708" w:footer="708" w:gutter="0"/>
          <w:cols w:space="708"/>
          <w:docGrid w:linePitch="360"/>
        </w:sectPr>
      </w:pPr>
    </w:p>
    <w:p w:rsidR="00394EA5" w:rsidRPr="00394EA5" w:rsidRDefault="00394EA5" w:rsidP="00394EA5">
      <w:pPr>
        <w:suppressAutoHyphens/>
        <w:spacing w:after="0" w:line="240" w:lineRule="auto"/>
        <w:rPr>
          <w:rFonts w:ascii="Arial" w:eastAsia="Times New Roman" w:hAnsi="Arial" w:cs="Arial"/>
          <w:color w:val="0070C0"/>
          <w:sz w:val="24"/>
          <w:szCs w:val="24"/>
          <w:lang w:eastAsia="ar-SA"/>
        </w:rPr>
        <w:sectPr w:rsidR="00394EA5" w:rsidRPr="00394EA5" w:rsidSect="00D6540D">
          <w:type w:val="continuous"/>
          <w:pgSz w:w="11907" w:h="16840" w:code="9"/>
          <w:pgMar w:top="1134" w:right="1418" w:bottom="851" w:left="1418" w:header="708" w:footer="708" w:gutter="0"/>
          <w:cols w:space="708"/>
          <w:docGrid w:linePitch="360"/>
        </w:sectPr>
      </w:pPr>
    </w:p>
    <w:p w:rsidR="00394EA5" w:rsidRPr="00394EA5" w:rsidRDefault="00394EA5" w:rsidP="00394EA5">
      <w:pPr>
        <w:suppressAutoHyphens/>
        <w:spacing w:after="0" w:line="240" w:lineRule="auto"/>
        <w:rPr>
          <w:rFonts w:ascii="Arial" w:eastAsia="Times New Roman" w:hAnsi="Arial" w:cs="Arial"/>
          <w:color w:val="0070C0"/>
          <w:sz w:val="24"/>
          <w:szCs w:val="24"/>
          <w:lang w:eastAsia="ar-SA"/>
        </w:rPr>
        <w:sectPr w:rsidR="00394EA5" w:rsidRPr="00394EA5" w:rsidSect="00D6540D">
          <w:type w:val="continuous"/>
          <w:pgSz w:w="11907" w:h="16840" w:code="9"/>
          <w:pgMar w:top="1134" w:right="1418" w:bottom="851" w:left="1418" w:header="708" w:footer="708" w:gutter="0"/>
          <w:cols w:space="708"/>
          <w:docGrid w:linePitch="360"/>
        </w:sectPr>
      </w:pPr>
    </w:p>
    <w:p w:rsidR="00394EA5" w:rsidRPr="00394EA5" w:rsidRDefault="00394EA5" w:rsidP="00394EA5">
      <w:pPr>
        <w:keepNext/>
        <w:keepLines/>
        <w:pBdr>
          <w:bottom w:val="single" w:sz="4" w:space="1" w:color="000000"/>
        </w:pBdr>
        <w:tabs>
          <w:tab w:val="left" w:pos="513"/>
        </w:tabs>
        <w:suppressAutoHyphens/>
        <w:spacing w:after="0" w:line="240" w:lineRule="auto"/>
        <w:jc w:val="right"/>
        <w:outlineLvl w:val="0"/>
        <w:rPr>
          <w:rFonts w:ascii="Arial" w:eastAsia="Times New Roman" w:hAnsi="Arial" w:cs="Arial"/>
          <w:bCs/>
          <w:i/>
          <w:caps/>
          <w:color w:val="0070C0"/>
          <w:kern w:val="1"/>
          <w:sz w:val="24"/>
          <w:szCs w:val="24"/>
          <w:lang w:eastAsia="ar-SA"/>
        </w:rPr>
      </w:pPr>
      <w:r w:rsidRPr="00394EA5">
        <w:rPr>
          <w:rFonts w:ascii="Arial" w:eastAsia="Times New Roman" w:hAnsi="Arial" w:cs="Arial"/>
          <w:bCs/>
          <w:i/>
          <w:kern w:val="1"/>
          <w:sz w:val="24"/>
          <w:szCs w:val="24"/>
          <w:lang w:eastAsia="ar-SA"/>
        </w:rPr>
        <w:lastRenderedPageBreak/>
        <w:t>Razpisni obrazec št.</w:t>
      </w:r>
      <w:r w:rsidRPr="00394EA5">
        <w:rPr>
          <w:rFonts w:ascii="Arial" w:eastAsia="Times New Roman" w:hAnsi="Arial" w:cs="Arial"/>
          <w:bCs/>
          <w:i/>
          <w:caps/>
          <w:kern w:val="1"/>
          <w:sz w:val="24"/>
          <w:szCs w:val="24"/>
          <w:lang w:eastAsia="ar-SA"/>
        </w:rPr>
        <w:t xml:space="preserve"> P1/9</w:t>
      </w:r>
    </w:p>
    <w:p w:rsidR="00394EA5" w:rsidRPr="00394EA5" w:rsidRDefault="00394EA5" w:rsidP="00394EA5">
      <w:pPr>
        <w:keepNext/>
        <w:keepLines/>
        <w:pBdr>
          <w:bottom w:val="single" w:sz="4" w:space="1" w:color="000000"/>
        </w:pBdr>
        <w:tabs>
          <w:tab w:val="left" w:pos="513"/>
        </w:tabs>
        <w:suppressAutoHyphens/>
        <w:spacing w:after="0" w:line="240" w:lineRule="auto"/>
        <w:outlineLvl w:val="0"/>
        <w:rPr>
          <w:rFonts w:ascii="Arial" w:eastAsia="Times New Roman" w:hAnsi="Arial" w:cs="Arial"/>
          <w:b/>
          <w:bCs/>
          <w:caps/>
          <w:kern w:val="1"/>
          <w:sz w:val="24"/>
          <w:szCs w:val="24"/>
          <w:lang w:eastAsia="ar-SA"/>
        </w:rPr>
      </w:pPr>
      <w:r w:rsidRPr="00394EA5">
        <w:rPr>
          <w:rFonts w:ascii="Arial" w:eastAsia="Times New Roman" w:hAnsi="Arial" w:cs="Arial"/>
          <w:b/>
          <w:bCs/>
          <w:caps/>
          <w:kern w:val="1"/>
          <w:sz w:val="24"/>
          <w:szCs w:val="24"/>
          <w:lang w:eastAsia="ar-SA"/>
        </w:rPr>
        <w:t>OPREMA OVOJNICE</w:t>
      </w: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sz w:val="24"/>
          <w:szCs w:val="24"/>
          <w:lang w:eastAsia="ar-SA"/>
        </w:rPr>
      </w:pPr>
    </w:p>
    <w:tbl>
      <w:tblPr>
        <w:tblW w:w="14502" w:type="dxa"/>
        <w:jc w:val="center"/>
        <w:tblLayout w:type="fixed"/>
        <w:tblLook w:val="0000" w:firstRow="0" w:lastRow="0" w:firstColumn="0" w:lastColumn="0" w:noHBand="0" w:noVBand="0"/>
      </w:tblPr>
      <w:tblGrid>
        <w:gridCol w:w="4061"/>
        <w:gridCol w:w="4016"/>
        <w:gridCol w:w="6425"/>
      </w:tblGrid>
      <w:tr w:rsidR="00394EA5" w:rsidRPr="00394EA5" w:rsidTr="00D6540D">
        <w:trPr>
          <w:cantSplit/>
          <w:trHeight w:val="1773"/>
          <w:jc w:val="center"/>
        </w:trPr>
        <w:tc>
          <w:tcPr>
            <w:tcW w:w="4061" w:type="dxa"/>
            <w:tcBorders>
              <w:top w:val="single" w:sz="4" w:space="0" w:color="000000"/>
              <w:left w:val="single" w:sz="4" w:space="0" w:color="000000"/>
              <w:bottom w:val="single" w:sz="4" w:space="0" w:color="auto"/>
            </w:tcBorders>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b/>
                <w:sz w:val="24"/>
                <w:szCs w:val="24"/>
                <w:lang w:eastAsia="ar-SA"/>
              </w:rPr>
            </w:pPr>
            <w:r w:rsidRPr="00394EA5">
              <w:rPr>
                <w:rFonts w:ascii="Arial" w:eastAsia="Times New Roman" w:hAnsi="Arial" w:cs="Arial"/>
                <w:b/>
                <w:sz w:val="24"/>
                <w:szCs w:val="24"/>
                <w:lang w:eastAsia="ar-SA"/>
              </w:rPr>
              <w:t>Vlagatelj:</w:t>
            </w:r>
          </w:p>
          <w:p w:rsidR="00394EA5" w:rsidRPr="00394EA5" w:rsidRDefault="00394EA5" w:rsidP="00394EA5">
            <w:pPr>
              <w:suppressAutoHyphens/>
              <w:spacing w:after="0" w:line="240" w:lineRule="auto"/>
              <w:jc w:val="both"/>
              <w:rPr>
                <w:rFonts w:ascii="Arial" w:eastAsia="Times New Roman" w:hAnsi="Arial" w:cs="Arial"/>
                <w:b/>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b/>
                <w:sz w:val="24"/>
                <w:szCs w:val="24"/>
                <w:lang w:eastAsia="ar-SA"/>
              </w:rPr>
            </w:pPr>
          </w:p>
        </w:tc>
        <w:tc>
          <w:tcPr>
            <w:tcW w:w="4016" w:type="dxa"/>
            <w:tcBorders>
              <w:top w:val="single" w:sz="4" w:space="0" w:color="000000"/>
              <w:left w:val="single" w:sz="4" w:space="0" w:color="000000"/>
              <w:bottom w:val="single" w:sz="4" w:space="0" w:color="auto"/>
            </w:tcBorders>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b/>
                <w:sz w:val="24"/>
                <w:szCs w:val="24"/>
                <w:lang w:eastAsia="ar-SA"/>
              </w:rPr>
            </w:pPr>
            <w:r w:rsidRPr="00394EA5">
              <w:rPr>
                <w:rFonts w:ascii="Arial" w:eastAsia="Times New Roman" w:hAnsi="Arial" w:cs="Arial"/>
                <w:b/>
                <w:sz w:val="24"/>
                <w:szCs w:val="24"/>
                <w:lang w:eastAsia="ar-SA"/>
              </w:rPr>
              <w:t>(Izpolni vložišče)</w:t>
            </w:r>
          </w:p>
          <w:p w:rsidR="00394EA5" w:rsidRPr="00394EA5" w:rsidRDefault="00394EA5" w:rsidP="00394EA5">
            <w:pPr>
              <w:suppressAutoHyphens/>
              <w:spacing w:after="0" w:line="240" w:lineRule="auto"/>
              <w:jc w:val="both"/>
              <w:rPr>
                <w:rFonts w:ascii="Arial" w:eastAsia="Times New Roman" w:hAnsi="Arial" w:cs="Arial"/>
                <w:b/>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b/>
                <w:sz w:val="24"/>
                <w:szCs w:val="24"/>
                <w:lang w:eastAsia="ar-SA"/>
              </w:rPr>
            </w:pPr>
            <w:r w:rsidRPr="00394EA5">
              <w:rPr>
                <w:rFonts w:ascii="Arial" w:eastAsia="Times New Roman" w:hAnsi="Arial" w:cs="Arial"/>
                <w:b/>
                <w:sz w:val="24"/>
                <w:szCs w:val="24"/>
                <w:lang w:eastAsia="ar-SA"/>
              </w:rPr>
              <w:t>Datum in ura prejema:</w:t>
            </w:r>
          </w:p>
          <w:p w:rsidR="00394EA5" w:rsidRPr="00394EA5" w:rsidRDefault="00394EA5" w:rsidP="00394EA5">
            <w:pPr>
              <w:suppressAutoHyphens/>
              <w:spacing w:after="0" w:line="240" w:lineRule="auto"/>
              <w:jc w:val="both"/>
              <w:rPr>
                <w:rFonts w:ascii="Arial" w:eastAsia="Times New Roman" w:hAnsi="Arial" w:cs="Arial"/>
                <w:b/>
                <w:sz w:val="24"/>
                <w:szCs w:val="24"/>
                <w:lang w:eastAsia="ar-SA"/>
              </w:rPr>
            </w:pPr>
            <w:r w:rsidRPr="00394EA5">
              <w:rPr>
                <w:rFonts w:ascii="Arial" w:eastAsia="Times New Roman" w:hAnsi="Arial" w:cs="Arial"/>
                <w:b/>
                <w:sz w:val="24"/>
                <w:szCs w:val="24"/>
                <w:lang w:eastAsia="ar-SA"/>
              </w:rPr>
              <w:t>______________________</w:t>
            </w:r>
          </w:p>
          <w:p w:rsidR="00394EA5" w:rsidRPr="00394EA5" w:rsidRDefault="00394EA5" w:rsidP="00394EA5">
            <w:pPr>
              <w:suppressAutoHyphens/>
              <w:spacing w:after="0" w:line="240" w:lineRule="auto"/>
              <w:jc w:val="both"/>
              <w:rPr>
                <w:rFonts w:ascii="Arial" w:eastAsia="Times New Roman" w:hAnsi="Arial" w:cs="Arial"/>
                <w:b/>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b/>
                <w:sz w:val="24"/>
                <w:szCs w:val="24"/>
                <w:lang w:eastAsia="ar-SA"/>
              </w:rPr>
            </w:pPr>
            <w:r w:rsidRPr="00394EA5">
              <w:rPr>
                <w:rFonts w:ascii="Arial" w:eastAsia="Times New Roman" w:hAnsi="Arial" w:cs="Arial"/>
                <w:b/>
                <w:sz w:val="24"/>
                <w:szCs w:val="24"/>
                <w:lang w:eastAsia="ar-SA"/>
              </w:rPr>
              <w:t>Zaporedna številka :______</w:t>
            </w:r>
          </w:p>
          <w:p w:rsidR="00394EA5" w:rsidRPr="00394EA5" w:rsidRDefault="00394EA5" w:rsidP="00394EA5">
            <w:pPr>
              <w:suppressAutoHyphens/>
              <w:spacing w:after="0" w:line="240" w:lineRule="auto"/>
              <w:jc w:val="both"/>
              <w:rPr>
                <w:rFonts w:ascii="Arial" w:eastAsia="Times New Roman" w:hAnsi="Arial" w:cs="Arial"/>
                <w:b/>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b/>
                <w:sz w:val="24"/>
                <w:szCs w:val="24"/>
                <w:lang w:eastAsia="ar-SA"/>
              </w:rPr>
            </w:pPr>
          </w:p>
        </w:tc>
        <w:tc>
          <w:tcPr>
            <w:tcW w:w="642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94EA5" w:rsidRPr="00394EA5" w:rsidRDefault="00394EA5" w:rsidP="00394EA5">
            <w:pPr>
              <w:suppressAutoHyphens/>
              <w:snapToGrid w:val="0"/>
              <w:spacing w:after="0" w:line="240" w:lineRule="auto"/>
              <w:jc w:val="center"/>
              <w:rPr>
                <w:rFonts w:ascii="Arial" w:eastAsia="Times New Roman" w:hAnsi="Arial" w:cs="Arial"/>
                <w:b/>
                <w:sz w:val="24"/>
                <w:szCs w:val="24"/>
                <w:lang w:eastAsia="ar-SA"/>
              </w:rPr>
            </w:pPr>
          </w:p>
          <w:p w:rsidR="00394EA5" w:rsidRPr="00394EA5" w:rsidRDefault="00394EA5" w:rsidP="00394EA5">
            <w:pPr>
              <w:suppressAutoHyphens/>
              <w:spacing w:after="0" w:line="240" w:lineRule="auto"/>
              <w:jc w:val="center"/>
              <w:rPr>
                <w:rFonts w:ascii="Arial" w:eastAsia="Times New Roman" w:hAnsi="Arial" w:cs="Arial"/>
                <w:b/>
                <w:sz w:val="24"/>
                <w:szCs w:val="24"/>
                <w:lang w:eastAsia="ar-SA"/>
              </w:rPr>
            </w:pPr>
          </w:p>
          <w:p w:rsidR="00394EA5" w:rsidRPr="00394EA5" w:rsidRDefault="00394EA5" w:rsidP="00394EA5">
            <w:pPr>
              <w:suppressAutoHyphens/>
              <w:spacing w:after="0" w:line="240" w:lineRule="auto"/>
              <w:jc w:val="center"/>
              <w:rPr>
                <w:rFonts w:ascii="Arial" w:eastAsia="Times New Roman" w:hAnsi="Arial" w:cs="Arial"/>
                <w:b/>
                <w:sz w:val="24"/>
                <w:szCs w:val="24"/>
                <w:lang w:eastAsia="ar-SA"/>
              </w:rPr>
            </w:pPr>
          </w:p>
          <w:p w:rsidR="00394EA5" w:rsidRPr="00394EA5" w:rsidRDefault="00394EA5" w:rsidP="00394EA5">
            <w:pPr>
              <w:suppressAutoHyphens/>
              <w:spacing w:after="0" w:line="240" w:lineRule="auto"/>
              <w:jc w:val="center"/>
              <w:rPr>
                <w:rFonts w:ascii="Arial" w:eastAsia="Times New Roman" w:hAnsi="Arial" w:cs="Arial"/>
                <w:b/>
                <w:sz w:val="24"/>
                <w:szCs w:val="24"/>
                <w:lang w:eastAsia="ar-SA"/>
              </w:rPr>
            </w:pPr>
          </w:p>
          <w:p w:rsidR="00394EA5" w:rsidRPr="00394EA5" w:rsidRDefault="00394EA5" w:rsidP="00394EA5">
            <w:pPr>
              <w:suppressAutoHyphens/>
              <w:spacing w:after="0" w:line="240" w:lineRule="auto"/>
              <w:jc w:val="center"/>
              <w:rPr>
                <w:rFonts w:ascii="Arial" w:eastAsia="Times New Roman" w:hAnsi="Arial" w:cs="Arial"/>
                <w:b/>
                <w:sz w:val="24"/>
                <w:szCs w:val="24"/>
                <w:lang w:eastAsia="ar-SA"/>
              </w:rPr>
            </w:pPr>
          </w:p>
          <w:p w:rsidR="00394EA5" w:rsidRPr="00394EA5" w:rsidRDefault="00394EA5" w:rsidP="00394EA5">
            <w:pPr>
              <w:suppressAutoHyphens/>
              <w:spacing w:after="0" w:line="240" w:lineRule="auto"/>
              <w:jc w:val="center"/>
              <w:rPr>
                <w:rFonts w:ascii="Arial" w:eastAsia="Times New Roman" w:hAnsi="Arial" w:cs="Arial"/>
                <w:b/>
                <w:sz w:val="24"/>
                <w:szCs w:val="24"/>
                <w:lang w:eastAsia="ar-SA"/>
              </w:rPr>
            </w:pPr>
          </w:p>
          <w:p w:rsidR="00394EA5" w:rsidRPr="00394EA5" w:rsidRDefault="00394EA5" w:rsidP="00394EA5">
            <w:pPr>
              <w:suppressAutoHyphens/>
              <w:spacing w:after="0" w:line="240" w:lineRule="auto"/>
              <w:jc w:val="center"/>
              <w:rPr>
                <w:rFonts w:ascii="Arial" w:eastAsia="Times New Roman" w:hAnsi="Arial" w:cs="Arial"/>
                <w:b/>
                <w:sz w:val="24"/>
                <w:szCs w:val="24"/>
                <w:lang w:eastAsia="ar-SA"/>
              </w:rPr>
            </w:pPr>
          </w:p>
          <w:p w:rsidR="00394EA5" w:rsidRPr="00394EA5" w:rsidRDefault="00394EA5" w:rsidP="00394EA5">
            <w:pPr>
              <w:suppressAutoHyphens/>
              <w:spacing w:after="0" w:line="240" w:lineRule="auto"/>
              <w:jc w:val="center"/>
              <w:rPr>
                <w:rFonts w:ascii="Arial" w:eastAsia="Times New Roman" w:hAnsi="Arial" w:cs="Arial"/>
                <w:b/>
                <w:sz w:val="24"/>
                <w:szCs w:val="24"/>
                <w:lang w:eastAsia="ar-SA"/>
              </w:rPr>
            </w:pPr>
          </w:p>
          <w:p w:rsidR="00394EA5" w:rsidRPr="00394EA5" w:rsidRDefault="00394EA5" w:rsidP="00394EA5">
            <w:pPr>
              <w:suppressAutoHyphens/>
              <w:spacing w:after="0" w:line="240" w:lineRule="auto"/>
              <w:jc w:val="center"/>
              <w:rPr>
                <w:rFonts w:ascii="Arial" w:eastAsia="Times New Roman" w:hAnsi="Arial" w:cs="Arial"/>
                <w:b/>
                <w:sz w:val="24"/>
                <w:szCs w:val="24"/>
                <w:lang w:eastAsia="ar-SA"/>
              </w:rPr>
            </w:pPr>
          </w:p>
          <w:p w:rsidR="00394EA5" w:rsidRPr="00394EA5" w:rsidRDefault="00394EA5" w:rsidP="00394EA5">
            <w:pPr>
              <w:suppressAutoHyphens/>
              <w:spacing w:after="0" w:line="240" w:lineRule="auto"/>
              <w:jc w:val="center"/>
              <w:rPr>
                <w:rFonts w:ascii="Arial" w:eastAsia="Times New Roman" w:hAnsi="Arial" w:cs="Arial"/>
                <w:b/>
                <w:sz w:val="24"/>
                <w:szCs w:val="24"/>
                <w:lang w:eastAsia="ar-SA"/>
              </w:rPr>
            </w:pPr>
          </w:p>
          <w:p w:rsidR="00394EA5" w:rsidRPr="00394EA5" w:rsidRDefault="00394EA5" w:rsidP="00394EA5">
            <w:pPr>
              <w:suppressAutoHyphens/>
              <w:spacing w:after="0" w:line="240" w:lineRule="auto"/>
              <w:jc w:val="center"/>
              <w:rPr>
                <w:rFonts w:ascii="Arial" w:eastAsia="Times New Roman" w:hAnsi="Arial" w:cs="Arial"/>
                <w:b/>
                <w:sz w:val="24"/>
                <w:szCs w:val="24"/>
                <w:lang w:eastAsia="ar-SA"/>
              </w:rPr>
            </w:pPr>
          </w:p>
          <w:p w:rsidR="00394EA5" w:rsidRPr="00394EA5" w:rsidRDefault="00394EA5" w:rsidP="00394EA5">
            <w:pPr>
              <w:suppressAutoHyphens/>
              <w:spacing w:after="0" w:line="240" w:lineRule="auto"/>
              <w:jc w:val="center"/>
              <w:rPr>
                <w:rFonts w:ascii="Arial" w:eastAsia="Times New Roman" w:hAnsi="Arial" w:cs="Arial"/>
                <w:b/>
                <w:sz w:val="24"/>
                <w:szCs w:val="24"/>
                <w:lang w:eastAsia="ar-SA"/>
              </w:rPr>
            </w:pPr>
          </w:p>
          <w:p w:rsidR="00394EA5" w:rsidRPr="00394EA5" w:rsidRDefault="00394EA5" w:rsidP="00394EA5">
            <w:pPr>
              <w:suppressAutoHyphens/>
              <w:spacing w:after="0" w:line="240" w:lineRule="auto"/>
              <w:jc w:val="center"/>
              <w:rPr>
                <w:rFonts w:ascii="Arial" w:eastAsia="Times New Roman" w:hAnsi="Arial" w:cs="Arial"/>
                <w:b/>
                <w:sz w:val="24"/>
                <w:szCs w:val="24"/>
                <w:lang w:eastAsia="ar-SA"/>
              </w:rPr>
            </w:pPr>
          </w:p>
          <w:p w:rsidR="00394EA5" w:rsidRPr="00394EA5" w:rsidRDefault="00394EA5" w:rsidP="00394EA5">
            <w:pPr>
              <w:suppressAutoHyphens/>
              <w:spacing w:after="0" w:line="240" w:lineRule="auto"/>
              <w:jc w:val="center"/>
              <w:rPr>
                <w:rFonts w:ascii="Arial" w:eastAsia="Times New Roman" w:hAnsi="Arial" w:cs="Arial"/>
                <w:b/>
                <w:sz w:val="24"/>
                <w:szCs w:val="24"/>
                <w:lang w:eastAsia="ar-SA"/>
              </w:rPr>
            </w:pPr>
          </w:p>
          <w:p w:rsidR="00394EA5" w:rsidRPr="00394EA5" w:rsidRDefault="00394EA5" w:rsidP="00394EA5">
            <w:pPr>
              <w:suppressAutoHyphens/>
              <w:spacing w:after="0" w:line="240" w:lineRule="auto"/>
              <w:jc w:val="center"/>
              <w:rPr>
                <w:rFonts w:ascii="Arial" w:eastAsia="Times New Roman" w:hAnsi="Arial" w:cs="Arial"/>
                <w:b/>
                <w:sz w:val="24"/>
                <w:szCs w:val="24"/>
                <w:lang w:eastAsia="ar-SA"/>
              </w:rPr>
            </w:pPr>
          </w:p>
          <w:p w:rsidR="00394EA5" w:rsidRPr="00394EA5" w:rsidRDefault="00394EA5" w:rsidP="00394EA5">
            <w:pPr>
              <w:suppressAutoHyphens/>
              <w:spacing w:after="0" w:line="240" w:lineRule="auto"/>
              <w:jc w:val="center"/>
              <w:rPr>
                <w:rFonts w:ascii="Arial" w:eastAsia="Times New Roman" w:hAnsi="Arial" w:cs="Arial"/>
                <w:b/>
                <w:sz w:val="24"/>
                <w:szCs w:val="24"/>
                <w:lang w:eastAsia="ar-SA"/>
              </w:rPr>
            </w:pPr>
          </w:p>
          <w:p w:rsidR="00394EA5" w:rsidRPr="00394EA5" w:rsidRDefault="00394EA5" w:rsidP="00394EA5">
            <w:pPr>
              <w:suppressAutoHyphens/>
              <w:spacing w:after="0" w:line="240" w:lineRule="auto"/>
              <w:jc w:val="center"/>
              <w:rPr>
                <w:rFonts w:ascii="Arial" w:eastAsia="Times New Roman" w:hAnsi="Arial" w:cs="Arial"/>
                <w:b/>
                <w:sz w:val="24"/>
                <w:szCs w:val="24"/>
                <w:lang w:eastAsia="ar-SA"/>
              </w:rPr>
            </w:pPr>
          </w:p>
          <w:p w:rsidR="00394EA5" w:rsidRPr="00394EA5" w:rsidRDefault="00394EA5" w:rsidP="00394EA5">
            <w:pPr>
              <w:suppressAutoHyphens/>
              <w:spacing w:after="0" w:line="240" w:lineRule="auto"/>
              <w:jc w:val="center"/>
              <w:rPr>
                <w:rFonts w:ascii="Arial" w:eastAsia="Times New Roman" w:hAnsi="Arial" w:cs="Arial"/>
                <w:b/>
                <w:sz w:val="24"/>
                <w:szCs w:val="24"/>
                <w:lang w:eastAsia="ar-SA"/>
              </w:rPr>
            </w:pPr>
            <w:r w:rsidRPr="00394EA5">
              <w:rPr>
                <w:rFonts w:ascii="Arial" w:eastAsia="Times New Roman" w:hAnsi="Arial" w:cs="Arial"/>
                <w:b/>
                <w:sz w:val="24"/>
                <w:szCs w:val="24"/>
                <w:lang w:eastAsia="ar-SA"/>
              </w:rPr>
              <w:t>Prejemnik:</w:t>
            </w:r>
          </w:p>
          <w:p w:rsidR="00394EA5" w:rsidRPr="00394EA5" w:rsidRDefault="00394EA5" w:rsidP="00394EA5">
            <w:pPr>
              <w:suppressAutoHyphens/>
              <w:spacing w:after="0" w:line="240" w:lineRule="auto"/>
              <w:jc w:val="center"/>
              <w:rPr>
                <w:rFonts w:ascii="Arial" w:eastAsia="Times New Roman" w:hAnsi="Arial" w:cs="Arial"/>
                <w:b/>
                <w:sz w:val="24"/>
                <w:szCs w:val="24"/>
                <w:lang w:eastAsia="ar-SA"/>
              </w:rPr>
            </w:pPr>
          </w:p>
          <w:p w:rsidR="00394EA5" w:rsidRPr="00394EA5" w:rsidRDefault="00394EA5" w:rsidP="00394EA5">
            <w:pPr>
              <w:suppressAutoHyphens/>
              <w:spacing w:after="0" w:line="240" w:lineRule="auto"/>
              <w:jc w:val="center"/>
              <w:rPr>
                <w:rFonts w:ascii="Arial" w:eastAsia="Times New Roman" w:hAnsi="Arial" w:cs="Arial"/>
                <w:b/>
                <w:sz w:val="24"/>
                <w:szCs w:val="24"/>
                <w:lang w:eastAsia="ar-SA"/>
              </w:rPr>
            </w:pPr>
            <w:r w:rsidRPr="00394EA5">
              <w:rPr>
                <w:rFonts w:ascii="Arial" w:eastAsia="Times New Roman" w:hAnsi="Arial" w:cs="Arial"/>
                <w:b/>
                <w:sz w:val="24"/>
                <w:szCs w:val="24"/>
                <w:lang w:eastAsia="ar-SA"/>
              </w:rPr>
              <w:t>OBČINA KANAL OB SOČI</w:t>
            </w:r>
          </w:p>
          <w:p w:rsidR="00394EA5" w:rsidRPr="00394EA5" w:rsidRDefault="00394EA5" w:rsidP="00394EA5">
            <w:pPr>
              <w:suppressAutoHyphens/>
              <w:spacing w:after="0" w:line="240" w:lineRule="auto"/>
              <w:jc w:val="center"/>
              <w:rPr>
                <w:rFonts w:ascii="Arial" w:eastAsia="Times New Roman" w:hAnsi="Arial" w:cs="Arial"/>
                <w:b/>
                <w:sz w:val="24"/>
                <w:szCs w:val="24"/>
                <w:lang w:eastAsia="ar-SA"/>
              </w:rPr>
            </w:pPr>
            <w:r w:rsidRPr="00394EA5">
              <w:rPr>
                <w:rFonts w:ascii="Arial" w:eastAsia="Times New Roman" w:hAnsi="Arial" w:cs="Arial"/>
                <w:b/>
                <w:sz w:val="24"/>
                <w:szCs w:val="24"/>
                <w:lang w:eastAsia="ar-SA"/>
              </w:rPr>
              <w:t>Trg svobode 23</w:t>
            </w:r>
          </w:p>
          <w:p w:rsidR="00394EA5" w:rsidRPr="00394EA5" w:rsidRDefault="00394EA5" w:rsidP="00394EA5">
            <w:pPr>
              <w:suppressAutoHyphens/>
              <w:spacing w:after="0" w:line="240" w:lineRule="auto"/>
              <w:jc w:val="center"/>
              <w:rPr>
                <w:rFonts w:ascii="Arial" w:eastAsia="Times New Roman" w:hAnsi="Arial" w:cs="Arial"/>
                <w:b/>
                <w:sz w:val="24"/>
                <w:szCs w:val="24"/>
                <w:lang w:eastAsia="ar-SA"/>
              </w:rPr>
            </w:pPr>
            <w:r w:rsidRPr="00394EA5">
              <w:rPr>
                <w:rFonts w:ascii="Arial" w:eastAsia="Times New Roman" w:hAnsi="Arial" w:cs="Arial"/>
                <w:b/>
                <w:sz w:val="24"/>
                <w:szCs w:val="24"/>
                <w:lang w:eastAsia="ar-SA"/>
              </w:rPr>
              <w:t>5213   KANAL</w:t>
            </w:r>
          </w:p>
        </w:tc>
      </w:tr>
      <w:tr w:rsidR="00394EA5" w:rsidRPr="00394EA5" w:rsidTr="00D6540D">
        <w:trPr>
          <w:cantSplit/>
          <w:trHeight w:val="4980"/>
          <w:jc w:val="center"/>
        </w:trPr>
        <w:tc>
          <w:tcPr>
            <w:tcW w:w="8077" w:type="dxa"/>
            <w:gridSpan w:val="2"/>
            <w:tcBorders>
              <w:top w:val="single" w:sz="4" w:space="0" w:color="auto"/>
              <w:left w:val="single" w:sz="4" w:space="0" w:color="auto"/>
              <w:bottom w:val="single" w:sz="4" w:space="0" w:color="auto"/>
              <w:right w:val="single" w:sz="4" w:space="0" w:color="auto"/>
            </w:tcBorders>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b/>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b/>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b/>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b/>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b/>
                <w:sz w:val="24"/>
                <w:szCs w:val="24"/>
                <w:lang w:eastAsia="ar-SA"/>
              </w:rPr>
            </w:pPr>
            <w:r w:rsidRPr="00394EA5">
              <w:rPr>
                <w:rFonts w:ascii="Arial" w:eastAsia="Times New Roman" w:hAnsi="Arial" w:cs="Arial"/>
                <w:b/>
                <w:sz w:val="24"/>
                <w:szCs w:val="24"/>
                <w:lang w:eastAsia="ar-SA"/>
              </w:rPr>
              <w:t>Oznaka:</w:t>
            </w:r>
          </w:p>
          <w:p w:rsidR="00394EA5" w:rsidRPr="00394EA5" w:rsidRDefault="00394EA5" w:rsidP="00394EA5">
            <w:pPr>
              <w:suppressAutoHyphens/>
              <w:spacing w:after="0" w:line="240" w:lineRule="auto"/>
              <w:jc w:val="both"/>
              <w:rPr>
                <w:rFonts w:ascii="Arial" w:eastAsia="Times New Roman" w:hAnsi="Arial" w:cs="Arial"/>
                <w:b/>
                <w:sz w:val="24"/>
                <w:szCs w:val="24"/>
                <w:lang w:eastAsia="ar-SA"/>
              </w:rPr>
            </w:pPr>
          </w:p>
          <w:p w:rsidR="00394EA5" w:rsidRPr="00394EA5" w:rsidRDefault="00394EA5" w:rsidP="00394EA5">
            <w:pPr>
              <w:suppressAutoHyphens/>
              <w:spacing w:after="0" w:line="240" w:lineRule="auto"/>
              <w:jc w:val="center"/>
              <w:rPr>
                <w:rFonts w:ascii="Arial" w:eastAsia="Times New Roman" w:hAnsi="Arial" w:cs="Arial"/>
                <w:b/>
                <w:sz w:val="24"/>
                <w:szCs w:val="24"/>
                <w:lang w:eastAsia="ar-SA"/>
              </w:rPr>
            </w:pPr>
            <w:r w:rsidRPr="00394EA5">
              <w:rPr>
                <w:rFonts w:ascii="Arial" w:eastAsia="Times New Roman" w:hAnsi="Arial" w:cs="Arial"/>
                <w:b/>
                <w:sz w:val="24"/>
                <w:szCs w:val="24"/>
                <w:lang w:eastAsia="ar-SA"/>
              </w:rPr>
              <w:t>»NE ODPIRAJ – VLOGA NA</w:t>
            </w:r>
            <w:r w:rsidRPr="00394EA5">
              <w:rPr>
                <w:rFonts w:ascii="Arial" w:eastAsia="Times New Roman" w:hAnsi="Arial" w:cs="Arial"/>
                <w:color w:val="FF0000"/>
                <w:sz w:val="24"/>
                <w:szCs w:val="24"/>
                <w:lang w:eastAsia="ar-SA"/>
              </w:rPr>
              <w:t xml:space="preserve"> </w:t>
            </w:r>
            <w:r w:rsidRPr="00394EA5">
              <w:rPr>
                <w:rFonts w:ascii="Arial" w:eastAsia="Times New Roman" w:hAnsi="Arial" w:cs="Arial"/>
                <w:b/>
                <w:sz w:val="24"/>
                <w:szCs w:val="24"/>
                <w:lang w:eastAsia="ar-SA"/>
              </w:rPr>
              <w:t>JAVNI RAZPIS za dodeljevanje proračunskih sredstev za spodbujanje razvoja gospodarstva v občini Kanal ob Soči za leto 202</w:t>
            </w:r>
            <w:r w:rsidR="00D6540D">
              <w:rPr>
                <w:rFonts w:ascii="Arial" w:eastAsia="Times New Roman" w:hAnsi="Arial" w:cs="Arial"/>
                <w:b/>
                <w:sz w:val="24"/>
                <w:szCs w:val="24"/>
                <w:lang w:eastAsia="ar-SA"/>
              </w:rPr>
              <w:t>4</w:t>
            </w:r>
            <w:r w:rsidRPr="00394EA5">
              <w:rPr>
                <w:rFonts w:ascii="Arial" w:eastAsia="Times New Roman" w:hAnsi="Arial" w:cs="Arial"/>
                <w:b/>
                <w:sz w:val="24"/>
                <w:szCs w:val="24"/>
                <w:lang w:eastAsia="ar-SA"/>
              </w:rPr>
              <w:t xml:space="preserve"> - Ukrep št. 1« </w:t>
            </w:r>
          </w:p>
          <w:p w:rsidR="00394EA5" w:rsidRPr="00394EA5" w:rsidRDefault="00394EA5" w:rsidP="00394EA5">
            <w:pPr>
              <w:suppressAutoHyphens/>
              <w:spacing w:after="0" w:line="240" w:lineRule="auto"/>
              <w:jc w:val="both"/>
              <w:rPr>
                <w:rFonts w:ascii="Arial" w:eastAsia="Times New Roman" w:hAnsi="Arial" w:cs="Arial"/>
                <w:b/>
                <w:sz w:val="24"/>
                <w:szCs w:val="24"/>
                <w:lang w:eastAsia="ar-SA"/>
              </w:rPr>
            </w:pPr>
          </w:p>
          <w:p w:rsidR="00394EA5" w:rsidRPr="00394EA5" w:rsidRDefault="00394EA5" w:rsidP="00394EA5">
            <w:pPr>
              <w:suppressAutoHyphens/>
              <w:spacing w:after="0" w:line="240" w:lineRule="auto"/>
              <w:jc w:val="both"/>
              <w:rPr>
                <w:rFonts w:ascii="Arial" w:eastAsia="Times New Roman" w:hAnsi="Arial" w:cs="Arial"/>
                <w:b/>
                <w:i/>
                <w:sz w:val="24"/>
                <w:szCs w:val="24"/>
                <w:lang w:eastAsia="ar-SA"/>
              </w:rPr>
            </w:pPr>
          </w:p>
        </w:tc>
        <w:tc>
          <w:tcPr>
            <w:tcW w:w="6425" w:type="dxa"/>
            <w:vMerge/>
            <w:tcBorders>
              <w:top w:val="single" w:sz="4" w:space="0" w:color="000000"/>
              <w:left w:val="single" w:sz="4" w:space="0" w:color="auto"/>
              <w:bottom w:val="single" w:sz="4" w:space="0" w:color="000000"/>
              <w:right w:val="single" w:sz="4" w:space="0" w:color="000000"/>
            </w:tcBorders>
            <w:shd w:val="clear" w:color="auto" w:fill="auto"/>
          </w:tcPr>
          <w:p w:rsidR="00394EA5" w:rsidRPr="00394EA5" w:rsidRDefault="00394EA5" w:rsidP="00394EA5">
            <w:pPr>
              <w:suppressAutoHyphens/>
              <w:snapToGrid w:val="0"/>
              <w:spacing w:after="0" w:line="240" w:lineRule="auto"/>
              <w:jc w:val="both"/>
              <w:rPr>
                <w:rFonts w:ascii="Arial" w:eastAsia="Times New Roman" w:hAnsi="Arial" w:cs="Arial"/>
                <w:b/>
                <w:sz w:val="24"/>
                <w:szCs w:val="24"/>
                <w:lang w:eastAsia="ar-SA"/>
              </w:rPr>
            </w:pPr>
          </w:p>
        </w:tc>
      </w:tr>
      <w:bookmarkEnd w:id="5"/>
      <w:bookmarkEnd w:id="6"/>
      <w:bookmarkEnd w:id="7"/>
      <w:bookmarkEnd w:id="9"/>
      <w:bookmarkEnd w:id="10"/>
      <w:bookmarkEnd w:id="11"/>
      <w:bookmarkEnd w:id="12"/>
      <w:bookmarkEnd w:id="13"/>
      <w:bookmarkEnd w:id="14"/>
      <w:bookmarkEnd w:id="15"/>
      <w:bookmarkEnd w:id="16"/>
      <w:bookmarkEnd w:id="1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tbl>
    <w:p w:rsidR="00394EA5" w:rsidRPr="00394EA5" w:rsidRDefault="00394EA5" w:rsidP="00394EA5">
      <w:pPr>
        <w:suppressAutoHyphens/>
        <w:spacing w:after="0" w:line="240" w:lineRule="auto"/>
        <w:jc w:val="both"/>
        <w:rPr>
          <w:rFonts w:ascii="Arial" w:eastAsia="Times New Roman" w:hAnsi="Arial" w:cs="Arial"/>
          <w:color w:val="0070C0"/>
          <w:sz w:val="24"/>
          <w:szCs w:val="24"/>
          <w:lang w:eastAsia="ar-SA"/>
        </w:rPr>
      </w:pPr>
    </w:p>
    <w:p w:rsidR="002100E7" w:rsidRDefault="002100E7"/>
    <w:sectPr w:rsidR="002100E7" w:rsidSect="00D6540D">
      <w:headerReference w:type="even" r:id="rId10"/>
      <w:headerReference w:type="default" r:id="rId11"/>
      <w:footerReference w:type="even" r:id="rId12"/>
      <w:footerReference w:type="default" r:id="rId13"/>
      <w:headerReference w:type="first" r:id="rId14"/>
      <w:footerReference w:type="first" r:id="rId15"/>
      <w:pgSz w:w="16840" w:h="11907" w:orient="landscape" w:code="9"/>
      <w:pgMar w:top="1418" w:right="1134" w:bottom="1418"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B65" w:rsidRDefault="001E3B65">
      <w:pPr>
        <w:spacing w:after="0" w:line="240" w:lineRule="auto"/>
      </w:pPr>
      <w:r>
        <w:separator/>
      </w:r>
    </w:p>
  </w:endnote>
  <w:endnote w:type="continuationSeparator" w:id="0">
    <w:p w:rsidR="001E3B65" w:rsidRDefault="001E3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onotype Sorts">
    <w:altName w:val="Symbol"/>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40D" w:rsidRPr="00784B15" w:rsidRDefault="00D6540D">
    <w:pPr>
      <w:pStyle w:val="Noga"/>
      <w:jc w:val="right"/>
      <w:rPr>
        <w:rFonts w:ascii="Tahoma" w:hAnsi="Tahoma" w:cs="Tahoma"/>
        <w:sz w:val="16"/>
        <w:szCs w:val="16"/>
      </w:rPr>
    </w:pPr>
  </w:p>
  <w:p w:rsidR="00D6540D" w:rsidRDefault="00D6540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40D" w:rsidRDefault="00D6540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40D" w:rsidRDefault="00D6540D">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40D" w:rsidRDefault="00D6540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B65" w:rsidRDefault="001E3B65">
      <w:pPr>
        <w:spacing w:after="0" w:line="240" w:lineRule="auto"/>
      </w:pPr>
      <w:r>
        <w:separator/>
      </w:r>
    </w:p>
  </w:footnote>
  <w:footnote w:type="continuationSeparator" w:id="0">
    <w:p w:rsidR="001E3B65" w:rsidRDefault="001E3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40D" w:rsidRDefault="00D6540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40D" w:rsidRDefault="00D6540D">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40D" w:rsidRDefault="00D6540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Naslov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b/>
      </w:rPr>
    </w:lvl>
  </w:abstractNum>
  <w:abstractNum w:abstractNumId="2" w15:restartNumberingAfterBreak="0">
    <w:nsid w:val="00000006"/>
    <w:multiLevelType w:val="singleLevel"/>
    <w:tmpl w:val="00000006"/>
    <w:name w:val="WW8Num6"/>
    <w:lvl w:ilvl="0">
      <w:start w:val="1"/>
      <w:numFmt w:val="bullet"/>
      <w:pStyle w:val="Oznaenseznam1"/>
      <w:lvlText w:val=""/>
      <w:lvlJc w:val="left"/>
      <w:pPr>
        <w:tabs>
          <w:tab w:val="num" w:pos="720"/>
        </w:tabs>
        <w:ind w:left="720" w:hanging="360"/>
      </w:pPr>
      <w:rPr>
        <w:rFonts w:ascii="Symbol" w:hAnsi="Symbol" w:cs="Symbol"/>
      </w:rPr>
    </w:lvl>
  </w:abstractNum>
  <w:abstractNum w:abstractNumId="3" w15:restartNumberingAfterBreak="0">
    <w:nsid w:val="00000007"/>
    <w:multiLevelType w:val="singleLevel"/>
    <w:tmpl w:val="00000007"/>
    <w:name w:val="WW8Num7"/>
    <w:lvl w:ilvl="0">
      <w:start w:val="1"/>
      <w:numFmt w:val="decimal"/>
      <w:lvlText w:val="%1."/>
      <w:lvlJc w:val="left"/>
      <w:pPr>
        <w:tabs>
          <w:tab w:val="num" w:pos="851"/>
        </w:tabs>
        <w:ind w:left="851" w:hanging="426"/>
      </w:pPr>
    </w:lvl>
  </w:abstractNum>
  <w:abstractNum w:abstractNumId="4" w15:restartNumberingAfterBreak="0">
    <w:nsid w:val="00000008"/>
    <w:multiLevelType w:val="singleLevel"/>
    <w:tmpl w:val="00000008"/>
    <w:name w:val="WW8Num8"/>
    <w:lvl w:ilvl="0">
      <w:start w:val="5270"/>
      <w:numFmt w:val="bullet"/>
      <w:lvlText w:val="-"/>
      <w:lvlJc w:val="left"/>
      <w:pPr>
        <w:tabs>
          <w:tab w:val="num" w:pos="720"/>
        </w:tabs>
        <w:ind w:left="720" w:hanging="360"/>
      </w:pPr>
      <w:rPr>
        <w:rFonts w:ascii="Arial" w:hAnsi="Arial" w:cs="Courier New"/>
      </w:rPr>
    </w:lvl>
  </w:abstractNum>
  <w:abstractNum w:abstractNumId="5"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Times New Roman"/>
      </w:rPr>
    </w:lvl>
  </w:abstractNum>
  <w:abstractNum w:abstractNumId="6"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Tahoma"/>
        <w:b w:val="0"/>
        <w:i w:val="0"/>
        <w:caps w:val="0"/>
        <w:smallCaps w:val="0"/>
        <w:strike w:val="0"/>
        <w:dstrike w:val="0"/>
        <w:outline w:val="0"/>
        <w:shadow w:val="0"/>
        <w:vanish w:val="0"/>
        <w:color w:val="auto"/>
        <w:position w:val="0"/>
        <w:sz w:val="24"/>
        <w:vertAlign w:val="baseline"/>
      </w:rPr>
    </w:lvl>
  </w:abstractNum>
  <w:abstractNum w:abstractNumId="7" w15:restartNumberingAfterBreak="0">
    <w:nsid w:val="00000010"/>
    <w:multiLevelType w:val="multilevel"/>
    <w:tmpl w:val="00000010"/>
    <w:name w:val="WW8Num16"/>
    <w:lvl w:ilvl="0">
      <w:numFmt w:val="bullet"/>
      <w:lvlText w:val="–"/>
      <w:lvlJc w:val="left"/>
      <w:pPr>
        <w:tabs>
          <w:tab w:val="num" w:pos="720"/>
        </w:tabs>
        <w:ind w:left="720" w:hanging="360"/>
      </w:pPr>
      <w:rPr>
        <w:rFonts w:ascii="Times New Roman" w:hAnsi="Times New Roman" w:cs="Arial"/>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Wingdings 2" w:hAnsi="Wingdings 2" w:cs="Courier New"/>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Wingdings 2" w:hAnsi="Wingdings 2" w:cs="Courier New"/>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8"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Symbol" w:hAnsi="Symbol" w:cs="Tahoma"/>
        <w:b w:val="0"/>
        <w:i w:val="0"/>
        <w:caps w:val="0"/>
        <w:smallCaps w:val="0"/>
        <w:strike w:val="0"/>
        <w:dstrike w:val="0"/>
        <w:outline w:val="0"/>
        <w:shadow w:val="0"/>
        <w:vanish w:val="0"/>
        <w:color w:val="auto"/>
        <w:position w:val="0"/>
        <w:sz w:val="24"/>
        <w:vertAlign w:val="baseline"/>
      </w:rPr>
    </w:lvl>
  </w:abstractNum>
  <w:abstractNum w:abstractNumId="9"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Tahoma"/>
        <w:b w:val="0"/>
        <w:i w:val="0"/>
        <w:caps w:val="0"/>
        <w:smallCaps w:val="0"/>
        <w:strike w:val="0"/>
        <w:dstrike w:val="0"/>
        <w:outline w:val="0"/>
        <w:shadow w:val="0"/>
        <w:vanish w:val="0"/>
        <w:color w:val="auto"/>
        <w:position w:val="0"/>
        <w:sz w:val="24"/>
        <w:vertAlign w:val="baseline"/>
      </w:rPr>
    </w:lvl>
    <w:lvl w:ilvl="1">
      <w:start w:val="1"/>
      <w:numFmt w:val="lowerLetter"/>
      <w:lvlText w:val="%2)"/>
      <w:lvlJc w:val="left"/>
      <w:pPr>
        <w:tabs>
          <w:tab w:val="num" w:pos="1077"/>
        </w:tabs>
        <w:ind w:left="1440" w:hanging="360"/>
      </w:p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Tahoma"/>
        <w:b w:val="0"/>
        <w:i w:val="0"/>
        <w:caps w:val="0"/>
        <w:smallCaps w:val="0"/>
        <w:strike w:val="0"/>
        <w:dstrike w:val="0"/>
        <w:outline w:val="0"/>
        <w:shadow w:val="0"/>
        <w:vanish w:val="0"/>
        <w:color w:val="auto"/>
        <w:position w:val="0"/>
        <w:sz w:val="24"/>
        <w:vertAlign w:val="base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Tahoma"/>
        <w:b w:val="0"/>
        <w:i w:val="0"/>
        <w:caps w:val="0"/>
        <w:smallCaps w:val="0"/>
        <w:strike w:val="0"/>
        <w:dstrike w:val="0"/>
        <w:outline w:val="0"/>
        <w:shadow w:val="0"/>
        <w:vanish w:val="0"/>
        <w:color w:val="auto"/>
        <w:position w:val="0"/>
        <w:sz w:val="24"/>
        <w:vertAlign w:val="base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Wingdings"/>
      </w:rPr>
    </w:lvl>
  </w:abstractNum>
  <w:abstractNum w:abstractNumId="10"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Courier New"/>
      </w:rPr>
    </w:lvl>
    <w:lvl w:ilvl="1">
      <w:start w:val="1"/>
      <w:numFmt w:val="lowerLetter"/>
      <w:lvlText w:val="%2)"/>
      <w:lvlJc w:val="left"/>
      <w:pPr>
        <w:tabs>
          <w:tab w:val="num" w:pos="1077"/>
        </w:tabs>
        <w:ind w:left="1440" w:hanging="360"/>
      </w:p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Courier New"/>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Courier New"/>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Wingdings"/>
      </w:rPr>
    </w:lvl>
  </w:abstractNum>
  <w:abstractNum w:abstractNumId="11" w15:restartNumberingAfterBreak="0">
    <w:nsid w:val="00000016"/>
    <w:multiLevelType w:val="singleLevel"/>
    <w:tmpl w:val="00000016"/>
    <w:name w:val="WW8Num22"/>
    <w:lvl w:ilvl="0">
      <w:start w:val="2"/>
      <w:numFmt w:val="bullet"/>
      <w:lvlText w:val="-"/>
      <w:lvlJc w:val="left"/>
      <w:pPr>
        <w:tabs>
          <w:tab w:val="num" w:pos="720"/>
        </w:tabs>
        <w:ind w:left="720" w:hanging="360"/>
      </w:pPr>
      <w:rPr>
        <w:rFonts w:ascii="Times New Roman" w:hAnsi="Times New Roman" w:cs="Courier New"/>
      </w:rPr>
    </w:lvl>
  </w:abstractNum>
  <w:abstractNum w:abstractNumId="12" w15:restartNumberingAfterBreak="0">
    <w:nsid w:val="02E530D7"/>
    <w:multiLevelType w:val="hybridMultilevel"/>
    <w:tmpl w:val="A7DAEAE2"/>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8D035AE"/>
    <w:multiLevelType w:val="hybridMultilevel"/>
    <w:tmpl w:val="277667DA"/>
    <w:lvl w:ilvl="0" w:tplc="04240011">
      <w:start w:val="1"/>
      <w:numFmt w:val="decimal"/>
      <w:lvlText w:val="%1)"/>
      <w:lvlJc w:val="left"/>
      <w:pPr>
        <w:tabs>
          <w:tab w:val="num" w:pos="720"/>
        </w:tabs>
        <w:ind w:left="720" w:hanging="360"/>
      </w:pPr>
    </w:lvl>
    <w:lvl w:ilvl="1" w:tplc="B2482A9A">
      <w:start w:val="5"/>
      <w:numFmt w:val="bullet"/>
      <w:lvlText w:val="-"/>
      <w:lvlJc w:val="left"/>
      <w:pPr>
        <w:tabs>
          <w:tab w:val="num" w:pos="1440"/>
        </w:tabs>
        <w:ind w:left="1440" w:hanging="360"/>
      </w:pPr>
      <w:rPr>
        <w:rFonts w:ascii="Arial" w:eastAsia="Times New Roman" w:hAnsi="Arial" w:cs="Arial" w:hint="default"/>
      </w:rPr>
    </w:lvl>
    <w:lvl w:ilvl="2" w:tplc="D6680826">
      <w:start w:val="1"/>
      <w:numFmt w:val="none"/>
      <w:lvlText w:val="4."/>
      <w:lvlJc w:val="left"/>
      <w:pPr>
        <w:tabs>
          <w:tab w:val="num" w:pos="2340"/>
        </w:tabs>
        <w:ind w:left="2340" w:hanging="360"/>
      </w:pPr>
      <w:rPr>
        <w:rFonts w:hint="default"/>
      </w:rPr>
    </w:lvl>
    <w:lvl w:ilvl="3" w:tplc="B1B4EB4A">
      <w:start w:val="8"/>
      <w:numFmt w:val="decimal"/>
      <w:lvlText w:val="%4."/>
      <w:lvlJc w:val="left"/>
      <w:pPr>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0A3425FD"/>
    <w:multiLevelType w:val="hybridMultilevel"/>
    <w:tmpl w:val="EC9CD354"/>
    <w:lvl w:ilvl="0" w:tplc="0424000F">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0BAC7DE5"/>
    <w:multiLevelType w:val="hybridMultilevel"/>
    <w:tmpl w:val="119AC1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0F11287C"/>
    <w:multiLevelType w:val="hybridMultilevel"/>
    <w:tmpl w:val="74E26C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0177A3B"/>
    <w:multiLevelType w:val="hybridMultilevel"/>
    <w:tmpl w:val="9B7082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46F1F07"/>
    <w:multiLevelType w:val="hybridMultilevel"/>
    <w:tmpl w:val="724437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14890989"/>
    <w:multiLevelType w:val="hybridMultilevel"/>
    <w:tmpl w:val="1DBAD34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80A7A1F"/>
    <w:multiLevelType w:val="hybridMultilevel"/>
    <w:tmpl w:val="AB7654F8"/>
    <w:lvl w:ilvl="0" w:tplc="B6EE5E62">
      <w:numFmt w:val="bullet"/>
      <w:lvlText w:val="-"/>
      <w:lvlJc w:val="left"/>
      <w:pPr>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1" w15:restartNumberingAfterBreak="0">
    <w:nsid w:val="19092053"/>
    <w:multiLevelType w:val="hybridMultilevel"/>
    <w:tmpl w:val="2F7CF434"/>
    <w:lvl w:ilvl="0" w:tplc="0F0CB7FE">
      <w:start w:val="1"/>
      <w:numFmt w:val="decimal"/>
      <w:lvlText w:val="%1."/>
      <w:lvlJc w:val="left"/>
      <w:pPr>
        <w:ind w:left="720" w:hanging="360"/>
      </w:pPr>
      <w:rPr>
        <w:rFonts w:ascii="Tahoma" w:eastAsia="Calibri" w:hAnsi="Tahoma" w:cs="Tahoma"/>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2346EBA"/>
    <w:multiLevelType w:val="hybridMultilevel"/>
    <w:tmpl w:val="BE6CEC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30370EC"/>
    <w:multiLevelType w:val="hybridMultilevel"/>
    <w:tmpl w:val="D02842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71219CB"/>
    <w:multiLevelType w:val="hybridMultilevel"/>
    <w:tmpl w:val="E3F259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2923617B"/>
    <w:multiLevelType w:val="hybridMultilevel"/>
    <w:tmpl w:val="7D3E21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2D265328"/>
    <w:multiLevelType w:val="hybridMultilevel"/>
    <w:tmpl w:val="74E26C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0FC5E92"/>
    <w:multiLevelType w:val="hybridMultilevel"/>
    <w:tmpl w:val="CE82D74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6935EE6"/>
    <w:multiLevelType w:val="hybridMultilevel"/>
    <w:tmpl w:val="80B662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0303CB4"/>
    <w:multiLevelType w:val="hybridMultilevel"/>
    <w:tmpl w:val="74E26C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2242825"/>
    <w:multiLevelType w:val="hybridMultilevel"/>
    <w:tmpl w:val="8C8AFD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C3B261B"/>
    <w:multiLevelType w:val="hybridMultilevel"/>
    <w:tmpl w:val="6C9AEE86"/>
    <w:lvl w:ilvl="0" w:tplc="C70CC47C">
      <w:start w:val="4"/>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2" w15:restartNumberingAfterBreak="0">
    <w:nsid w:val="4CBC1C62"/>
    <w:multiLevelType w:val="hybridMultilevel"/>
    <w:tmpl w:val="9650F2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4C13631"/>
    <w:multiLevelType w:val="hybridMultilevel"/>
    <w:tmpl w:val="201A0E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AC73F69"/>
    <w:multiLevelType w:val="hybridMultilevel"/>
    <w:tmpl w:val="ADD09A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C206E4B"/>
    <w:multiLevelType w:val="hybridMultilevel"/>
    <w:tmpl w:val="C9569014"/>
    <w:lvl w:ilvl="0" w:tplc="C9FEB7CE">
      <w:start w:val="1"/>
      <w:numFmt w:val="upperRoman"/>
      <w:lvlText w:val="%1."/>
      <w:lvlJc w:val="left"/>
      <w:pPr>
        <w:ind w:left="1004"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0241B2C"/>
    <w:multiLevelType w:val="hybridMultilevel"/>
    <w:tmpl w:val="81BEF0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12A5A50"/>
    <w:multiLevelType w:val="hybridMultilevel"/>
    <w:tmpl w:val="74E26C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81A79DA"/>
    <w:multiLevelType w:val="hybridMultilevel"/>
    <w:tmpl w:val="CF66F81E"/>
    <w:lvl w:ilvl="0" w:tplc="169001D6">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9" w15:restartNumberingAfterBreak="0">
    <w:nsid w:val="75464EB7"/>
    <w:multiLevelType w:val="hybridMultilevel"/>
    <w:tmpl w:val="49441718"/>
    <w:lvl w:ilvl="0" w:tplc="73DC2942">
      <w:start w:val="4"/>
      <w:numFmt w:val="bullet"/>
      <w:lvlText w:val="-"/>
      <w:lvlJc w:val="left"/>
      <w:pPr>
        <w:ind w:left="720" w:hanging="360"/>
      </w:pPr>
      <w:rPr>
        <w:rFonts w:ascii="Tahoma" w:eastAsia="Calibri"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7DC1405"/>
    <w:multiLevelType w:val="hybridMultilevel"/>
    <w:tmpl w:val="9650F2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38"/>
  </w:num>
  <w:num w:numId="15">
    <w:abstractNumId w:val="34"/>
  </w:num>
  <w:num w:numId="16">
    <w:abstractNumId w:val="35"/>
  </w:num>
  <w:num w:numId="17">
    <w:abstractNumId w:val="21"/>
  </w:num>
  <w:num w:numId="18">
    <w:abstractNumId w:val="39"/>
  </w:num>
  <w:num w:numId="19">
    <w:abstractNumId w:val="27"/>
  </w:num>
  <w:num w:numId="20">
    <w:abstractNumId w:val="12"/>
  </w:num>
  <w:num w:numId="21">
    <w:abstractNumId w:val="36"/>
  </w:num>
  <w:num w:numId="22">
    <w:abstractNumId w:val="23"/>
  </w:num>
  <w:num w:numId="23">
    <w:abstractNumId w:val="18"/>
  </w:num>
  <w:num w:numId="24">
    <w:abstractNumId w:val="16"/>
  </w:num>
  <w:num w:numId="25">
    <w:abstractNumId w:val="19"/>
  </w:num>
  <w:num w:numId="26">
    <w:abstractNumId w:val="31"/>
  </w:num>
  <w:num w:numId="27">
    <w:abstractNumId w:val="17"/>
  </w:num>
  <w:num w:numId="28">
    <w:abstractNumId w:val="30"/>
  </w:num>
  <w:num w:numId="29">
    <w:abstractNumId w:val="33"/>
  </w:num>
  <w:num w:numId="30">
    <w:abstractNumId w:val="29"/>
  </w:num>
  <w:num w:numId="31">
    <w:abstractNumId w:val="40"/>
  </w:num>
  <w:num w:numId="32">
    <w:abstractNumId w:val="32"/>
  </w:num>
  <w:num w:numId="33">
    <w:abstractNumId w:val="24"/>
  </w:num>
  <w:num w:numId="34">
    <w:abstractNumId w:val="28"/>
  </w:num>
  <w:num w:numId="35">
    <w:abstractNumId w:val="15"/>
  </w:num>
  <w:num w:numId="36">
    <w:abstractNumId w:val="37"/>
  </w:num>
  <w:num w:numId="37">
    <w:abstractNumId w:val="25"/>
  </w:num>
  <w:num w:numId="38">
    <w:abstractNumId w:val="22"/>
  </w:num>
  <w:num w:numId="39">
    <w:abstractNumId w:val="26"/>
  </w:num>
  <w:num w:numId="4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10E"/>
    <w:rsid w:val="001E3B65"/>
    <w:rsid w:val="002100E7"/>
    <w:rsid w:val="00305F03"/>
    <w:rsid w:val="00392B9B"/>
    <w:rsid w:val="00394EA5"/>
    <w:rsid w:val="00405863"/>
    <w:rsid w:val="00494F54"/>
    <w:rsid w:val="00572651"/>
    <w:rsid w:val="005C595C"/>
    <w:rsid w:val="006904B3"/>
    <w:rsid w:val="00726EC0"/>
    <w:rsid w:val="007C05B3"/>
    <w:rsid w:val="007D0AC1"/>
    <w:rsid w:val="00804FAB"/>
    <w:rsid w:val="00813207"/>
    <w:rsid w:val="00D6540D"/>
    <w:rsid w:val="00E743B8"/>
    <w:rsid w:val="00ED110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9742F"/>
  <w15:chartTrackingRefBased/>
  <w15:docId w15:val="{1F40FE8F-21C9-4CF4-B848-508B571C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qFormat/>
    <w:rsid w:val="00394EA5"/>
    <w:pPr>
      <w:keepNext/>
      <w:keepLines/>
      <w:pBdr>
        <w:bottom w:val="single" w:sz="4" w:space="1" w:color="000000"/>
      </w:pBdr>
      <w:tabs>
        <w:tab w:val="left" w:pos="513"/>
      </w:tabs>
      <w:suppressAutoHyphens/>
      <w:spacing w:after="0" w:line="240" w:lineRule="auto"/>
      <w:outlineLvl w:val="0"/>
    </w:pPr>
    <w:rPr>
      <w:rFonts w:ascii="Times New Roman" w:eastAsia="Times New Roman" w:hAnsi="Times New Roman" w:cs="Times New Roman"/>
      <w:b/>
      <w:bCs/>
      <w:caps/>
      <w:kern w:val="1"/>
      <w:sz w:val="24"/>
      <w:szCs w:val="24"/>
      <w:lang w:eastAsia="ar-SA"/>
    </w:rPr>
  </w:style>
  <w:style w:type="paragraph" w:styleId="Naslov2">
    <w:name w:val="heading 2"/>
    <w:basedOn w:val="Navaden"/>
    <w:next w:val="Navaden"/>
    <w:link w:val="Naslov2Znak"/>
    <w:qFormat/>
    <w:rsid w:val="00394EA5"/>
    <w:pPr>
      <w:keepNext/>
      <w:keepLines/>
      <w:suppressAutoHyphens/>
      <w:spacing w:before="240" w:after="120" w:line="240" w:lineRule="auto"/>
      <w:jc w:val="both"/>
      <w:outlineLvl w:val="1"/>
    </w:pPr>
    <w:rPr>
      <w:rFonts w:ascii="Times New Roman" w:eastAsia="Times New Roman" w:hAnsi="Times New Roman" w:cs="Times New Roman"/>
      <w:b/>
      <w:sz w:val="24"/>
      <w:szCs w:val="24"/>
      <w:lang w:eastAsia="ar-SA"/>
    </w:rPr>
  </w:style>
  <w:style w:type="paragraph" w:styleId="Naslov4">
    <w:name w:val="heading 4"/>
    <w:basedOn w:val="Navaden"/>
    <w:next w:val="Navaden"/>
    <w:link w:val="Naslov4Znak"/>
    <w:qFormat/>
    <w:rsid w:val="00394EA5"/>
    <w:pPr>
      <w:keepNext/>
      <w:numPr>
        <w:ilvl w:val="3"/>
        <w:numId w:val="1"/>
      </w:numPr>
      <w:suppressAutoHyphens/>
      <w:spacing w:after="0" w:line="240" w:lineRule="auto"/>
      <w:jc w:val="both"/>
      <w:outlineLvl w:val="3"/>
    </w:pPr>
    <w:rPr>
      <w:rFonts w:ascii="Arial" w:eastAsia="Times New Roman" w:hAnsi="Arial" w:cs="Arial"/>
      <w:sz w:val="40"/>
      <w:szCs w:val="20"/>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94EA5"/>
    <w:rPr>
      <w:rFonts w:ascii="Times New Roman" w:eastAsia="Times New Roman" w:hAnsi="Times New Roman" w:cs="Times New Roman"/>
      <w:b/>
      <w:bCs/>
      <w:caps/>
      <w:kern w:val="1"/>
      <w:sz w:val="24"/>
      <w:szCs w:val="24"/>
      <w:lang w:eastAsia="ar-SA"/>
    </w:rPr>
  </w:style>
  <w:style w:type="character" w:customStyle="1" w:styleId="Naslov2Znak">
    <w:name w:val="Naslov 2 Znak"/>
    <w:basedOn w:val="Privzetapisavaodstavka"/>
    <w:link w:val="Naslov2"/>
    <w:rsid w:val="00394EA5"/>
    <w:rPr>
      <w:rFonts w:ascii="Times New Roman" w:eastAsia="Times New Roman" w:hAnsi="Times New Roman" w:cs="Times New Roman"/>
      <w:b/>
      <w:sz w:val="24"/>
      <w:szCs w:val="24"/>
      <w:lang w:eastAsia="ar-SA"/>
    </w:rPr>
  </w:style>
  <w:style w:type="character" w:customStyle="1" w:styleId="Naslov4Znak">
    <w:name w:val="Naslov 4 Znak"/>
    <w:basedOn w:val="Privzetapisavaodstavka"/>
    <w:link w:val="Naslov4"/>
    <w:rsid w:val="00394EA5"/>
    <w:rPr>
      <w:rFonts w:ascii="Arial" w:eastAsia="Times New Roman" w:hAnsi="Arial" w:cs="Arial"/>
      <w:sz w:val="40"/>
      <w:szCs w:val="20"/>
      <w:lang w:eastAsia="ar-SA"/>
    </w:rPr>
  </w:style>
  <w:style w:type="numbering" w:customStyle="1" w:styleId="Brezseznama1">
    <w:name w:val="Brez seznama1"/>
    <w:next w:val="Brezseznama"/>
    <w:uiPriority w:val="99"/>
    <w:semiHidden/>
    <w:unhideWhenUsed/>
    <w:rsid w:val="00394EA5"/>
  </w:style>
  <w:style w:type="character" w:customStyle="1" w:styleId="WW8Num2z0">
    <w:name w:val="WW8Num2z0"/>
    <w:rsid w:val="00394EA5"/>
    <w:rPr>
      <w:b/>
    </w:rPr>
  </w:style>
  <w:style w:type="character" w:customStyle="1" w:styleId="WW8Num3z1">
    <w:name w:val="WW8Num3z1"/>
    <w:rsid w:val="00394EA5"/>
    <w:rPr>
      <w:rFonts w:ascii="Arial" w:hAnsi="Arial" w:cs="Wingdings"/>
    </w:rPr>
  </w:style>
  <w:style w:type="character" w:customStyle="1" w:styleId="WW8Num4z0">
    <w:name w:val="WW8Num4z0"/>
    <w:rsid w:val="00394EA5"/>
    <w:rPr>
      <w:rFonts w:ascii="Times New Roman" w:hAnsi="Times New Roman" w:cs="Symbol"/>
    </w:rPr>
  </w:style>
  <w:style w:type="character" w:customStyle="1" w:styleId="WW8Num5z0">
    <w:name w:val="WW8Num5z0"/>
    <w:rsid w:val="00394EA5"/>
    <w:rPr>
      <w:rFonts w:ascii="Symbol" w:hAnsi="Symbol" w:cs="Courier New"/>
    </w:rPr>
  </w:style>
  <w:style w:type="character" w:customStyle="1" w:styleId="WW8Num5z2">
    <w:name w:val="WW8Num5z2"/>
    <w:rsid w:val="00394EA5"/>
    <w:rPr>
      <w:rFonts w:ascii="Wingdings" w:hAnsi="Wingdings" w:cs="Wingdings"/>
    </w:rPr>
  </w:style>
  <w:style w:type="character" w:customStyle="1" w:styleId="WW8Num5z3">
    <w:name w:val="WW8Num5z3"/>
    <w:rsid w:val="00394EA5"/>
    <w:rPr>
      <w:rFonts w:ascii="Symbol" w:hAnsi="Symbol" w:cs="Symbol"/>
    </w:rPr>
  </w:style>
  <w:style w:type="character" w:customStyle="1" w:styleId="WW8Num6z0">
    <w:name w:val="WW8Num6z0"/>
    <w:rsid w:val="00394EA5"/>
    <w:rPr>
      <w:rFonts w:ascii="Times New Roman" w:hAnsi="Times New Roman" w:cs="Symbol"/>
    </w:rPr>
  </w:style>
  <w:style w:type="character" w:customStyle="1" w:styleId="WW8Num8z0">
    <w:name w:val="WW8Num8z0"/>
    <w:rsid w:val="00394EA5"/>
    <w:rPr>
      <w:rFonts w:ascii="Wingdings" w:hAnsi="Wingdings" w:cs="Courier New"/>
    </w:rPr>
  </w:style>
  <w:style w:type="character" w:customStyle="1" w:styleId="WW8Num10z0">
    <w:name w:val="WW8Num10z0"/>
    <w:rsid w:val="00394EA5"/>
    <w:rPr>
      <w:rFonts w:ascii="Courier New" w:hAnsi="Courier New" w:cs="Times New Roman"/>
    </w:rPr>
  </w:style>
  <w:style w:type="character" w:customStyle="1" w:styleId="WW8Num11z0">
    <w:name w:val="WW8Num11z0"/>
    <w:rsid w:val="00394EA5"/>
    <w:rPr>
      <w:rFonts w:ascii="Symbol" w:hAnsi="Symbol" w:cs="Tahoma"/>
      <w:b w:val="0"/>
      <w:i w:val="0"/>
      <w:caps w:val="0"/>
      <w:smallCaps w:val="0"/>
      <w:strike w:val="0"/>
      <w:dstrike w:val="0"/>
      <w:outline w:val="0"/>
      <w:shadow w:val="0"/>
      <w:vanish w:val="0"/>
      <w:color w:val="auto"/>
      <w:position w:val="0"/>
      <w:sz w:val="24"/>
      <w:vertAlign w:val="baseline"/>
    </w:rPr>
  </w:style>
  <w:style w:type="character" w:customStyle="1" w:styleId="WW8Num12z0">
    <w:name w:val="WW8Num12z0"/>
    <w:rsid w:val="00394EA5"/>
    <w:rPr>
      <w:rFonts w:ascii="Wingdings 2" w:hAnsi="Wingdings 2" w:cs="Wingdings"/>
    </w:rPr>
  </w:style>
  <w:style w:type="character" w:customStyle="1" w:styleId="WW8Num13z0">
    <w:name w:val="WW8Num13z0"/>
    <w:rsid w:val="00394EA5"/>
    <w:rPr>
      <w:rFonts w:ascii="Symbol" w:hAnsi="Symbol" w:cs="Monotype Sorts"/>
      <w:sz w:val="20"/>
    </w:rPr>
  </w:style>
  <w:style w:type="character" w:customStyle="1" w:styleId="WW8Num14z0">
    <w:name w:val="WW8Num14z0"/>
    <w:rsid w:val="00394EA5"/>
    <w:rPr>
      <w:rFonts w:ascii="Wingdings" w:hAnsi="Wingdings" w:cs="Times New Roman"/>
      <w:b/>
      <w:i w:val="0"/>
      <w:sz w:val="24"/>
    </w:rPr>
  </w:style>
  <w:style w:type="character" w:customStyle="1" w:styleId="WW8Num15z0">
    <w:name w:val="WW8Num15z0"/>
    <w:rsid w:val="00394EA5"/>
    <w:rPr>
      <w:rFonts w:ascii="Times New Roman" w:hAnsi="Times New Roman" w:cs="Times New Roman"/>
    </w:rPr>
  </w:style>
  <w:style w:type="character" w:customStyle="1" w:styleId="WW8Num15z1">
    <w:name w:val="WW8Num15z1"/>
    <w:rsid w:val="00394EA5"/>
    <w:rPr>
      <w:rFonts w:ascii="Arial" w:hAnsi="Arial" w:cs="Wingdings"/>
    </w:rPr>
  </w:style>
  <w:style w:type="character" w:customStyle="1" w:styleId="WW8Num16z0">
    <w:name w:val="WW8Num16z0"/>
    <w:rsid w:val="00394EA5"/>
    <w:rPr>
      <w:rFonts w:ascii="Arial" w:hAnsi="Arial" w:cs="Arial"/>
    </w:rPr>
  </w:style>
  <w:style w:type="character" w:customStyle="1" w:styleId="WW8Num16z1">
    <w:name w:val="WW8Num16z1"/>
    <w:rsid w:val="00394EA5"/>
    <w:rPr>
      <w:rFonts w:ascii="Arial" w:hAnsi="Arial" w:cs="Wingdings"/>
    </w:rPr>
  </w:style>
  <w:style w:type="character" w:customStyle="1" w:styleId="WW8Num16z3">
    <w:name w:val="WW8Num16z3"/>
    <w:rsid w:val="00394EA5"/>
    <w:rPr>
      <w:rFonts w:ascii="Wingdings 2" w:hAnsi="Wingdings 2" w:cs="Courier New"/>
    </w:rPr>
  </w:style>
  <w:style w:type="character" w:customStyle="1" w:styleId="WW8Num17z0">
    <w:name w:val="WW8Num17z0"/>
    <w:rsid w:val="00394EA5"/>
    <w:rPr>
      <w:rFonts w:ascii="Arial" w:hAnsi="Arial" w:cs="Tahoma"/>
      <w:b w:val="0"/>
      <w:i w:val="0"/>
      <w:caps w:val="0"/>
      <w:smallCaps w:val="0"/>
      <w:strike w:val="0"/>
      <w:dstrike w:val="0"/>
      <w:outline w:val="0"/>
      <w:shadow w:val="0"/>
      <w:vanish w:val="0"/>
      <w:color w:val="auto"/>
      <w:position w:val="0"/>
      <w:sz w:val="24"/>
      <w:vertAlign w:val="baseline"/>
    </w:rPr>
  </w:style>
  <w:style w:type="character" w:customStyle="1" w:styleId="WW8Num18z0">
    <w:name w:val="WW8Num18z0"/>
    <w:rsid w:val="00394EA5"/>
    <w:rPr>
      <w:rFonts w:ascii="Symbol" w:hAnsi="Symbol" w:cs="Symbol"/>
    </w:rPr>
  </w:style>
  <w:style w:type="character" w:customStyle="1" w:styleId="WW8Num19z0">
    <w:name w:val="WW8Num19z0"/>
    <w:rsid w:val="00394EA5"/>
    <w:rPr>
      <w:rFonts w:ascii="Symbol" w:hAnsi="Symbol" w:cs="Tahoma"/>
      <w:b w:val="0"/>
      <w:i w:val="0"/>
      <w:caps w:val="0"/>
      <w:smallCaps w:val="0"/>
      <w:strike w:val="0"/>
      <w:dstrike w:val="0"/>
      <w:outline w:val="0"/>
      <w:shadow w:val="0"/>
      <w:vanish w:val="0"/>
      <w:color w:val="auto"/>
      <w:position w:val="0"/>
      <w:sz w:val="24"/>
      <w:vertAlign w:val="baseline"/>
    </w:rPr>
  </w:style>
  <w:style w:type="character" w:customStyle="1" w:styleId="WW8Num19z2">
    <w:name w:val="WW8Num19z2"/>
    <w:rsid w:val="00394EA5"/>
    <w:rPr>
      <w:rFonts w:ascii="Wingdings" w:hAnsi="Wingdings" w:cs="Wingdings"/>
    </w:rPr>
  </w:style>
  <w:style w:type="character" w:customStyle="1" w:styleId="WW8Num19z4">
    <w:name w:val="WW8Num19z4"/>
    <w:rsid w:val="00394EA5"/>
    <w:rPr>
      <w:rFonts w:ascii="Courier New" w:hAnsi="Courier New" w:cs="Times New Roman"/>
    </w:rPr>
  </w:style>
  <w:style w:type="character" w:customStyle="1" w:styleId="WW8Num20z0">
    <w:name w:val="WW8Num20z0"/>
    <w:rsid w:val="00394EA5"/>
    <w:rPr>
      <w:rFonts w:ascii="Courier New" w:hAnsi="Courier New" w:cs="Courier New"/>
    </w:rPr>
  </w:style>
  <w:style w:type="character" w:customStyle="1" w:styleId="WW8Num20z2">
    <w:name w:val="WW8Num20z2"/>
    <w:rsid w:val="00394EA5"/>
    <w:rPr>
      <w:rFonts w:ascii="Wingdings" w:hAnsi="Wingdings" w:cs="Wingdings"/>
    </w:rPr>
  </w:style>
  <w:style w:type="character" w:customStyle="1" w:styleId="WW8Num20z4">
    <w:name w:val="WW8Num20z4"/>
    <w:rsid w:val="00394EA5"/>
    <w:rPr>
      <w:rFonts w:ascii="Courier New" w:hAnsi="Courier New" w:cs="Times New Roman"/>
    </w:rPr>
  </w:style>
  <w:style w:type="character" w:customStyle="1" w:styleId="WW8Num21z0">
    <w:name w:val="WW8Num21z0"/>
    <w:rsid w:val="00394EA5"/>
    <w:rPr>
      <w:rFonts w:ascii="Symbol" w:hAnsi="Symbol" w:cs="Symbol"/>
    </w:rPr>
  </w:style>
  <w:style w:type="character" w:customStyle="1" w:styleId="WW8Num21z1">
    <w:name w:val="WW8Num21z1"/>
    <w:rsid w:val="00394EA5"/>
    <w:rPr>
      <w:rFonts w:ascii="Courier New" w:hAnsi="Courier New" w:cs="OpenSymbol"/>
    </w:rPr>
  </w:style>
  <w:style w:type="character" w:customStyle="1" w:styleId="WW8Num21z2">
    <w:name w:val="WW8Num21z2"/>
    <w:rsid w:val="00394EA5"/>
    <w:rPr>
      <w:rFonts w:ascii="Wingdings" w:hAnsi="Wingdings" w:cs="Wingdings"/>
    </w:rPr>
  </w:style>
  <w:style w:type="character" w:customStyle="1" w:styleId="WW8Num21z6">
    <w:name w:val="WW8Num21z6"/>
    <w:rsid w:val="00394EA5"/>
    <w:rPr>
      <w:rFonts w:ascii="Symbol" w:hAnsi="Symbol" w:cs="Symbol"/>
    </w:rPr>
  </w:style>
  <w:style w:type="character" w:customStyle="1" w:styleId="WW8Num22z0">
    <w:name w:val="WW8Num22z0"/>
    <w:rsid w:val="00394EA5"/>
    <w:rPr>
      <w:rFonts w:ascii="Wingdings 2" w:hAnsi="Wingdings 2" w:cs="Courier New"/>
    </w:rPr>
  </w:style>
  <w:style w:type="character" w:customStyle="1" w:styleId="Absatz-Standardschriftart">
    <w:name w:val="Absatz-Standardschriftart"/>
    <w:rsid w:val="00394EA5"/>
  </w:style>
  <w:style w:type="character" w:customStyle="1" w:styleId="Privzetapisavaodstavka11">
    <w:name w:val="Privzeta pisava odstavka11"/>
    <w:rsid w:val="00394EA5"/>
  </w:style>
  <w:style w:type="character" w:customStyle="1" w:styleId="WW-Absatz-Standardschriftart">
    <w:name w:val="WW-Absatz-Standardschriftart"/>
    <w:rsid w:val="00394EA5"/>
  </w:style>
  <w:style w:type="character" w:customStyle="1" w:styleId="WW-Absatz-Standardschriftart1">
    <w:name w:val="WW-Absatz-Standardschriftart1"/>
    <w:rsid w:val="00394EA5"/>
  </w:style>
  <w:style w:type="character" w:customStyle="1" w:styleId="WW-Absatz-Standardschriftart11">
    <w:name w:val="WW-Absatz-Standardschriftart11"/>
    <w:rsid w:val="00394EA5"/>
  </w:style>
  <w:style w:type="character" w:customStyle="1" w:styleId="WW8Num21z4">
    <w:name w:val="WW8Num21z4"/>
    <w:rsid w:val="00394EA5"/>
    <w:rPr>
      <w:rFonts w:ascii="Courier New" w:hAnsi="Courier New" w:cs="Times New Roman"/>
    </w:rPr>
  </w:style>
  <w:style w:type="character" w:customStyle="1" w:styleId="WW8Num22z1">
    <w:name w:val="WW8Num22z1"/>
    <w:rsid w:val="00394EA5"/>
    <w:rPr>
      <w:rFonts w:ascii="OpenSymbol" w:hAnsi="OpenSymbol" w:cs="OpenSymbol"/>
    </w:rPr>
  </w:style>
  <w:style w:type="character" w:customStyle="1" w:styleId="WW8Num22z2">
    <w:name w:val="WW8Num22z2"/>
    <w:rsid w:val="00394EA5"/>
    <w:rPr>
      <w:rFonts w:ascii="Wingdings" w:hAnsi="Wingdings" w:cs="Wingdings"/>
    </w:rPr>
  </w:style>
  <w:style w:type="character" w:customStyle="1" w:styleId="WW8Num22z6">
    <w:name w:val="WW8Num22z6"/>
    <w:rsid w:val="00394EA5"/>
    <w:rPr>
      <w:rFonts w:ascii="Symbol" w:hAnsi="Symbol" w:cs="Symbol"/>
    </w:rPr>
  </w:style>
  <w:style w:type="character" w:customStyle="1" w:styleId="WW8Num26z0">
    <w:name w:val="WW8Num26z0"/>
    <w:rsid w:val="00394EA5"/>
    <w:rPr>
      <w:rFonts w:ascii="Times New Roman" w:eastAsia="Times New Roman" w:hAnsi="Times New Roman" w:cs="Times New Roman"/>
    </w:rPr>
  </w:style>
  <w:style w:type="character" w:customStyle="1" w:styleId="WW8Num26z1">
    <w:name w:val="WW8Num26z1"/>
    <w:rsid w:val="00394EA5"/>
    <w:rPr>
      <w:rFonts w:ascii="Courier New" w:hAnsi="Courier New" w:cs="Courier New"/>
    </w:rPr>
  </w:style>
  <w:style w:type="character" w:customStyle="1" w:styleId="WW8Num26z2">
    <w:name w:val="WW8Num26z2"/>
    <w:rsid w:val="00394EA5"/>
    <w:rPr>
      <w:rFonts w:ascii="Wingdings" w:hAnsi="Wingdings" w:cs="Wingdings"/>
    </w:rPr>
  </w:style>
  <w:style w:type="character" w:customStyle="1" w:styleId="WW8Num26z3">
    <w:name w:val="WW8Num26z3"/>
    <w:rsid w:val="00394EA5"/>
    <w:rPr>
      <w:rFonts w:ascii="Symbol" w:hAnsi="Symbol" w:cs="Symbol"/>
    </w:rPr>
  </w:style>
  <w:style w:type="character" w:customStyle="1" w:styleId="Privzetapisavaodstavka10">
    <w:name w:val="Privzeta pisava odstavka10"/>
    <w:rsid w:val="00394EA5"/>
  </w:style>
  <w:style w:type="character" w:customStyle="1" w:styleId="WW8Num9z0">
    <w:name w:val="WW8Num9z0"/>
    <w:rsid w:val="00394EA5"/>
    <w:rPr>
      <w:rFonts w:ascii="Wingdings 2" w:hAnsi="Wingdings 2" w:cs="Arial"/>
    </w:rPr>
  </w:style>
  <w:style w:type="character" w:customStyle="1" w:styleId="WW8Num17z1">
    <w:name w:val="WW8Num17z1"/>
    <w:rsid w:val="00394EA5"/>
    <w:rPr>
      <w:rFonts w:ascii="OpenSymbol" w:hAnsi="OpenSymbol" w:cs="OpenSymbol"/>
    </w:rPr>
  </w:style>
  <w:style w:type="character" w:customStyle="1" w:styleId="WW8Num17z3">
    <w:name w:val="WW8Num17z3"/>
    <w:rsid w:val="00394EA5"/>
    <w:rPr>
      <w:rFonts w:ascii="Wingdings 2" w:hAnsi="Wingdings 2" w:cs="Courier New"/>
    </w:rPr>
  </w:style>
  <w:style w:type="character" w:customStyle="1" w:styleId="WW8Num22z4">
    <w:name w:val="WW8Num22z4"/>
    <w:rsid w:val="00394EA5"/>
    <w:rPr>
      <w:rFonts w:ascii="Courier New" w:hAnsi="Courier New" w:cs="Times New Roman"/>
    </w:rPr>
  </w:style>
  <w:style w:type="character" w:customStyle="1" w:styleId="WW8Num23z0">
    <w:name w:val="WW8Num23z0"/>
    <w:rsid w:val="00394EA5"/>
    <w:rPr>
      <w:rFonts w:ascii="Times New Roman" w:eastAsia="Times New Roman" w:hAnsi="Times New Roman" w:cs="Times New Roman"/>
    </w:rPr>
  </w:style>
  <w:style w:type="character" w:customStyle="1" w:styleId="WW8Num23z1">
    <w:name w:val="WW8Num23z1"/>
    <w:rsid w:val="00394EA5"/>
    <w:rPr>
      <w:rFonts w:ascii="Courier New" w:hAnsi="Courier New" w:cs="Courier New"/>
    </w:rPr>
  </w:style>
  <w:style w:type="character" w:customStyle="1" w:styleId="WW8Num23z2">
    <w:name w:val="WW8Num23z2"/>
    <w:rsid w:val="00394EA5"/>
    <w:rPr>
      <w:rFonts w:ascii="Wingdings" w:hAnsi="Wingdings" w:cs="Wingdings"/>
    </w:rPr>
  </w:style>
  <w:style w:type="character" w:customStyle="1" w:styleId="WW8Num23z6">
    <w:name w:val="WW8Num23z6"/>
    <w:rsid w:val="00394EA5"/>
    <w:rPr>
      <w:rFonts w:ascii="Symbol" w:hAnsi="Symbol" w:cs="Symbol"/>
    </w:rPr>
  </w:style>
  <w:style w:type="character" w:customStyle="1" w:styleId="Privzetapisavaodstavka9">
    <w:name w:val="Privzeta pisava odstavka9"/>
    <w:rsid w:val="00394EA5"/>
  </w:style>
  <w:style w:type="character" w:customStyle="1" w:styleId="Privzetapisavaodstavka8">
    <w:name w:val="Privzeta pisava odstavka8"/>
    <w:rsid w:val="00394EA5"/>
  </w:style>
  <w:style w:type="character" w:customStyle="1" w:styleId="WW-Absatz-Standardschriftart111">
    <w:name w:val="WW-Absatz-Standardschriftart111"/>
    <w:rsid w:val="00394EA5"/>
  </w:style>
  <w:style w:type="character" w:customStyle="1" w:styleId="WW-Absatz-Standardschriftart1111">
    <w:name w:val="WW-Absatz-Standardschriftart1111"/>
    <w:rsid w:val="00394EA5"/>
  </w:style>
  <w:style w:type="character" w:customStyle="1" w:styleId="Privzetapisavaodstavka7">
    <w:name w:val="Privzeta pisava odstavka7"/>
    <w:rsid w:val="00394EA5"/>
  </w:style>
  <w:style w:type="character" w:customStyle="1" w:styleId="Privzetapisavaodstavka6">
    <w:name w:val="Privzeta pisava odstavka6"/>
    <w:rsid w:val="00394EA5"/>
  </w:style>
  <w:style w:type="character" w:customStyle="1" w:styleId="Privzetapisavaodstavka5">
    <w:name w:val="Privzeta pisava odstavka5"/>
    <w:rsid w:val="00394EA5"/>
  </w:style>
  <w:style w:type="character" w:customStyle="1" w:styleId="Privzetapisavaodstavka4">
    <w:name w:val="Privzeta pisava odstavka4"/>
    <w:rsid w:val="00394EA5"/>
  </w:style>
  <w:style w:type="character" w:customStyle="1" w:styleId="WW-Absatz-Standardschriftart11111">
    <w:name w:val="WW-Absatz-Standardschriftart11111"/>
    <w:rsid w:val="00394EA5"/>
  </w:style>
  <w:style w:type="character" w:customStyle="1" w:styleId="WW-Absatz-Standardschriftart111111">
    <w:name w:val="WW-Absatz-Standardschriftart111111"/>
    <w:rsid w:val="00394EA5"/>
  </w:style>
  <w:style w:type="character" w:customStyle="1" w:styleId="Privzetapisavaodstavka3">
    <w:name w:val="Privzeta pisava odstavka3"/>
    <w:rsid w:val="00394EA5"/>
  </w:style>
  <w:style w:type="character" w:customStyle="1" w:styleId="WW8Num23z5">
    <w:name w:val="WW8Num23z5"/>
    <w:rsid w:val="00394EA5"/>
    <w:rPr>
      <w:rFonts w:ascii="Wingdings" w:hAnsi="Wingdings" w:cs="Wingdings"/>
    </w:rPr>
  </w:style>
  <w:style w:type="character" w:customStyle="1" w:styleId="WW-Absatz-Standardschriftart1111111">
    <w:name w:val="WW-Absatz-Standardschriftart1111111"/>
    <w:rsid w:val="00394EA5"/>
  </w:style>
  <w:style w:type="character" w:customStyle="1" w:styleId="WW8Num3z0">
    <w:name w:val="WW8Num3z0"/>
    <w:rsid w:val="00394EA5"/>
    <w:rPr>
      <w:rFonts w:ascii="Symbol" w:hAnsi="Symbol" w:cs="Symbol"/>
    </w:rPr>
  </w:style>
  <w:style w:type="character" w:customStyle="1" w:styleId="WW8Num4z1">
    <w:name w:val="WW8Num4z1"/>
    <w:rsid w:val="00394EA5"/>
    <w:rPr>
      <w:rFonts w:ascii="Arial" w:hAnsi="Arial" w:cs="Wingdings"/>
    </w:rPr>
  </w:style>
  <w:style w:type="character" w:customStyle="1" w:styleId="WW8Num7z0">
    <w:name w:val="WW8Num7z0"/>
    <w:rsid w:val="00394EA5"/>
    <w:rPr>
      <w:rFonts w:ascii="Wingdings" w:hAnsi="Wingdings" w:cs="Arial"/>
    </w:rPr>
  </w:style>
  <w:style w:type="character" w:customStyle="1" w:styleId="WW8Num9z1">
    <w:name w:val="WW8Num9z1"/>
    <w:rsid w:val="00394EA5"/>
    <w:rPr>
      <w:rFonts w:ascii="Courier New" w:hAnsi="Courier New" w:cs="Courier New"/>
    </w:rPr>
  </w:style>
  <w:style w:type="character" w:customStyle="1" w:styleId="WW8Num9z2">
    <w:name w:val="WW8Num9z2"/>
    <w:rsid w:val="00394EA5"/>
    <w:rPr>
      <w:rFonts w:ascii="Tahoma" w:hAnsi="Tahoma" w:cs="Tahoma"/>
      <w:b w:val="0"/>
      <w:i w:val="0"/>
      <w:caps w:val="0"/>
      <w:smallCaps w:val="0"/>
      <w:strike w:val="0"/>
      <w:dstrike w:val="0"/>
      <w:outline w:val="0"/>
      <w:shadow w:val="0"/>
      <w:vanish w:val="0"/>
      <w:color w:val="auto"/>
      <w:position w:val="0"/>
      <w:sz w:val="24"/>
      <w:vertAlign w:val="baseline"/>
    </w:rPr>
  </w:style>
  <w:style w:type="character" w:customStyle="1" w:styleId="WW8Num9z5">
    <w:name w:val="WW8Num9z5"/>
    <w:rsid w:val="00394EA5"/>
    <w:rPr>
      <w:rFonts w:ascii="Wingdings" w:hAnsi="Wingdings" w:cs="Wingdings"/>
    </w:rPr>
  </w:style>
  <w:style w:type="character" w:customStyle="1" w:styleId="WW8Num9z6">
    <w:name w:val="WW8Num9z6"/>
    <w:rsid w:val="00394EA5"/>
    <w:rPr>
      <w:rFonts w:ascii="Symbol" w:hAnsi="Symbol" w:cs="Symbol"/>
    </w:rPr>
  </w:style>
  <w:style w:type="character" w:customStyle="1" w:styleId="WW8Num10z2">
    <w:name w:val="WW8Num10z2"/>
    <w:rsid w:val="00394EA5"/>
    <w:rPr>
      <w:rFonts w:ascii="Wingdings" w:hAnsi="Wingdings" w:cs="Wingdings"/>
    </w:rPr>
  </w:style>
  <w:style w:type="character" w:customStyle="1" w:styleId="WW8Num10z3">
    <w:name w:val="WW8Num10z3"/>
    <w:rsid w:val="00394EA5"/>
    <w:rPr>
      <w:rFonts w:ascii="Symbol" w:hAnsi="Symbol" w:cs="Symbol"/>
    </w:rPr>
  </w:style>
  <w:style w:type="character" w:customStyle="1" w:styleId="WW8Num11z1">
    <w:name w:val="WW8Num11z1"/>
    <w:rsid w:val="00394EA5"/>
    <w:rPr>
      <w:rFonts w:ascii="Arial" w:hAnsi="Arial" w:cs="Courier New"/>
    </w:rPr>
  </w:style>
  <w:style w:type="character" w:customStyle="1" w:styleId="WW8Num23z3">
    <w:name w:val="WW8Num23z3"/>
    <w:rsid w:val="00394EA5"/>
    <w:rPr>
      <w:rFonts w:ascii="Symbol" w:hAnsi="Symbol" w:cs="Symbol"/>
    </w:rPr>
  </w:style>
  <w:style w:type="character" w:customStyle="1" w:styleId="WW8Num24z0">
    <w:name w:val="WW8Num24z0"/>
    <w:rsid w:val="00394EA5"/>
    <w:rPr>
      <w:rFonts w:ascii="Symbol" w:hAnsi="Symbol" w:cs="Symbol"/>
    </w:rPr>
  </w:style>
  <w:style w:type="character" w:customStyle="1" w:styleId="WW8Num24z1">
    <w:name w:val="WW8Num24z1"/>
    <w:rsid w:val="00394EA5"/>
    <w:rPr>
      <w:rFonts w:ascii="Courier New" w:hAnsi="Courier New" w:cs="Courier New"/>
    </w:rPr>
  </w:style>
  <w:style w:type="character" w:customStyle="1" w:styleId="WW8Num24z2">
    <w:name w:val="WW8Num24z2"/>
    <w:rsid w:val="00394EA5"/>
    <w:rPr>
      <w:rFonts w:ascii="Wingdings" w:hAnsi="Wingdings" w:cs="Wingdings"/>
    </w:rPr>
  </w:style>
  <w:style w:type="character" w:customStyle="1" w:styleId="WW8Num25z0">
    <w:name w:val="WW8Num25z0"/>
    <w:rsid w:val="00394EA5"/>
    <w:rPr>
      <w:rFonts w:ascii="Times New Roman" w:eastAsia="Times New Roman" w:hAnsi="Times New Roman" w:cs="Times New Roman"/>
    </w:rPr>
  </w:style>
  <w:style w:type="character" w:customStyle="1" w:styleId="WW8Num25z1">
    <w:name w:val="WW8Num25z1"/>
    <w:rsid w:val="00394EA5"/>
    <w:rPr>
      <w:rFonts w:ascii="Courier New" w:hAnsi="Courier New" w:cs="Courier New"/>
    </w:rPr>
  </w:style>
  <w:style w:type="character" w:customStyle="1" w:styleId="WW8Num25z2">
    <w:name w:val="WW8Num25z2"/>
    <w:rsid w:val="00394EA5"/>
    <w:rPr>
      <w:rFonts w:ascii="Wingdings" w:hAnsi="Wingdings" w:cs="Wingdings"/>
    </w:rPr>
  </w:style>
  <w:style w:type="character" w:customStyle="1" w:styleId="WW8Num25z3">
    <w:name w:val="WW8Num25z3"/>
    <w:rsid w:val="00394EA5"/>
    <w:rPr>
      <w:rFonts w:ascii="Symbol" w:hAnsi="Symbol" w:cs="Symbol"/>
    </w:rPr>
  </w:style>
  <w:style w:type="character" w:customStyle="1" w:styleId="WW8Num27z0">
    <w:name w:val="WW8Num27z0"/>
    <w:rsid w:val="00394EA5"/>
    <w:rPr>
      <w:rFonts w:ascii="Symbol" w:hAnsi="Symbol" w:cs="Symbol"/>
    </w:rPr>
  </w:style>
  <w:style w:type="character" w:customStyle="1" w:styleId="WW8Num27z1">
    <w:name w:val="WW8Num27z1"/>
    <w:rsid w:val="00394EA5"/>
    <w:rPr>
      <w:rFonts w:ascii="Arial" w:hAnsi="Arial" w:cs="Wingdings"/>
    </w:rPr>
  </w:style>
  <w:style w:type="character" w:customStyle="1" w:styleId="WW8Num28z0">
    <w:name w:val="WW8Num28z0"/>
    <w:rsid w:val="00394EA5"/>
    <w:rPr>
      <w:rFonts w:ascii="Times New Roman" w:eastAsia="Times New Roman" w:hAnsi="Times New Roman" w:cs="Times New Roman"/>
    </w:rPr>
  </w:style>
  <w:style w:type="character" w:customStyle="1" w:styleId="WW8Num28z1">
    <w:name w:val="WW8Num28z1"/>
    <w:rsid w:val="00394EA5"/>
    <w:rPr>
      <w:rFonts w:ascii="OpenSymbol" w:hAnsi="OpenSymbol" w:cs="OpenSymbol"/>
    </w:rPr>
  </w:style>
  <w:style w:type="character" w:customStyle="1" w:styleId="WW8Num28z3">
    <w:name w:val="WW8Num28z3"/>
    <w:rsid w:val="00394EA5"/>
    <w:rPr>
      <w:rFonts w:ascii="Wingdings 2" w:hAnsi="Wingdings 2" w:cs="Courier New"/>
    </w:rPr>
  </w:style>
  <w:style w:type="character" w:customStyle="1" w:styleId="WW8Num29z0">
    <w:name w:val="WW8Num29z0"/>
    <w:rsid w:val="00394EA5"/>
    <w:rPr>
      <w:rFonts w:ascii="Symbol" w:hAnsi="Symbol" w:cs="Symbol"/>
    </w:rPr>
  </w:style>
  <w:style w:type="character" w:customStyle="1" w:styleId="WW8Num29z1">
    <w:name w:val="WW8Num29z1"/>
    <w:rsid w:val="00394EA5"/>
    <w:rPr>
      <w:rFonts w:ascii="Courier New" w:hAnsi="Courier New" w:cs="Courier New"/>
    </w:rPr>
  </w:style>
  <w:style w:type="character" w:customStyle="1" w:styleId="WW8Num29z2">
    <w:name w:val="WW8Num29z2"/>
    <w:rsid w:val="00394EA5"/>
    <w:rPr>
      <w:rFonts w:ascii="Wingdings" w:hAnsi="Wingdings" w:cs="Wingdings"/>
    </w:rPr>
  </w:style>
  <w:style w:type="character" w:customStyle="1" w:styleId="WW8Num30z0">
    <w:name w:val="WW8Num30z0"/>
    <w:rsid w:val="00394EA5"/>
    <w:rPr>
      <w:rFonts w:ascii="Times New Roman" w:eastAsia="Times New Roman" w:hAnsi="Times New Roman" w:cs="Times New Roman"/>
    </w:rPr>
  </w:style>
  <w:style w:type="character" w:customStyle="1" w:styleId="WW8Num30z1">
    <w:name w:val="WW8Num30z1"/>
    <w:rsid w:val="00394EA5"/>
    <w:rPr>
      <w:rFonts w:ascii="Courier New" w:hAnsi="Courier New" w:cs="Courier New"/>
    </w:rPr>
  </w:style>
  <w:style w:type="character" w:customStyle="1" w:styleId="WW8Num30z2">
    <w:name w:val="WW8Num30z2"/>
    <w:rsid w:val="00394EA5"/>
    <w:rPr>
      <w:rFonts w:ascii="Wingdings" w:hAnsi="Wingdings" w:cs="Wingdings"/>
    </w:rPr>
  </w:style>
  <w:style w:type="character" w:customStyle="1" w:styleId="WW8Num30z3">
    <w:name w:val="WW8Num30z3"/>
    <w:rsid w:val="00394EA5"/>
    <w:rPr>
      <w:rFonts w:ascii="Symbol" w:hAnsi="Symbol" w:cs="Symbol"/>
    </w:rPr>
  </w:style>
  <w:style w:type="character" w:customStyle="1" w:styleId="WW8Num31z0">
    <w:name w:val="WW8Num31z0"/>
    <w:rsid w:val="00394EA5"/>
    <w:rPr>
      <w:rFonts w:ascii="Symbol" w:hAnsi="Symbol" w:cs="Symbol"/>
    </w:rPr>
  </w:style>
  <w:style w:type="character" w:customStyle="1" w:styleId="WW8Num31z1">
    <w:name w:val="WW8Num31z1"/>
    <w:rsid w:val="00394EA5"/>
    <w:rPr>
      <w:rFonts w:ascii="Courier New" w:hAnsi="Courier New" w:cs="Courier New"/>
    </w:rPr>
  </w:style>
  <w:style w:type="character" w:customStyle="1" w:styleId="WW8Num31z2">
    <w:name w:val="WW8Num31z2"/>
    <w:rsid w:val="00394EA5"/>
    <w:rPr>
      <w:rFonts w:ascii="Wingdings" w:hAnsi="Wingdings" w:cs="Wingdings"/>
    </w:rPr>
  </w:style>
  <w:style w:type="character" w:customStyle="1" w:styleId="WW8Num32z0">
    <w:name w:val="WW8Num32z0"/>
    <w:rsid w:val="00394EA5"/>
    <w:rPr>
      <w:rFonts w:ascii="Times New Roman" w:eastAsia="Times New Roman" w:hAnsi="Times New Roman" w:cs="Times New Roman"/>
    </w:rPr>
  </w:style>
  <w:style w:type="character" w:customStyle="1" w:styleId="WW8Num32z1">
    <w:name w:val="WW8Num32z1"/>
    <w:rsid w:val="00394EA5"/>
    <w:rPr>
      <w:rFonts w:ascii="Courier New" w:hAnsi="Courier New" w:cs="Courier New"/>
    </w:rPr>
  </w:style>
  <w:style w:type="character" w:customStyle="1" w:styleId="WW8Num32z2">
    <w:name w:val="WW8Num32z2"/>
    <w:rsid w:val="00394EA5"/>
    <w:rPr>
      <w:rFonts w:ascii="Wingdings" w:hAnsi="Wingdings" w:cs="Wingdings"/>
    </w:rPr>
  </w:style>
  <w:style w:type="character" w:customStyle="1" w:styleId="WW8Num32z3">
    <w:name w:val="WW8Num32z3"/>
    <w:rsid w:val="00394EA5"/>
    <w:rPr>
      <w:rFonts w:ascii="Symbol" w:hAnsi="Symbol" w:cs="Symbol"/>
    </w:rPr>
  </w:style>
  <w:style w:type="character" w:customStyle="1" w:styleId="WW8Num33z0">
    <w:name w:val="WW8Num33z0"/>
    <w:rsid w:val="00394EA5"/>
    <w:rPr>
      <w:rFonts w:ascii="Symbol" w:hAnsi="Symbol" w:cs="Symbol"/>
    </w:rPr>
  </w:style>
  <w:style w:type="character" w:customStyle="1" w:styleId="WW8Num33z2">
    <w:name w:val="WW8Num33z2"/>
    <w:rsid w:val="00394EA5"/>
    <w:rPr>
      <w:rFonts w:ascii="Wingdings" w:hAnsi="Wingdings" w:cs="Wingdings"/>
    </w:rPr>
  </w:style>
  <w:style w:type="character" w:customStyle="1" w:styleId="WW8Num33z4">
    <w:name w:val="WW8Num33z4"/>
    <w:rsid w:val="00394EA5"/>
    <w:rPr>
      <w:rFonts w:ascii="Courier New" w:hAnsi="Courier New" w:cs="Times New Roman"/>
    </w:rPr>
  </w:style>
  <w:style w:type="character" w:customStyle="1" w:styleId="WW8Num34z0">
    <w:name w:val="WW8Num34z0"/>
    <w:rsid w:val="00394EA5"/>
    <w:rPr>
      <w:rFonts w:ascii="Symbol" w:hAnsi="Symbol" w:cs="Symbol"/>
    </w:rPr>
  </w:style>
  <w:style w:type="character" w:customStyle="1" w:styleId="WW8Num34z2">
    <w:name w:val="WW8Num34z2"/>
    <w:rsid w:val="00394EA5"/>
    <w:rPr>
      <w:rFonts w:ascii="Wingdings" w:hAnsi="Wingdings" w:cs="Wingdings"/>
    </w:rPr>
  </w:style>
  <w:style w:type="character" w:customStyle="1" w:styleId="WW8Num34z4">
    <w:name w:val="WW8Num34z4"/>
    <w:rsid w:val="00394EA5"/>
    <w:rPr>
      <w:rFonts w:ascii="Courier New" w:hAnsi="Courier New" w:cs="Times New Roman"/>
    </w:rPr>
  </w:style>
  <w:style w:type="character" w:customStyle="1" w:styleId="WW8Num35z0">
    <w:name w:val="WW8Num35z0"/>
    <w:rsid w:val="00394EA5"/>
    <w:rPr>
      <w:rFonts w:ascii="Times New Roman" w:eastAsia="Times New Roman" w:hAnsi="Times New Roman" w:cs="Times New Roman"/>
    </w:rPr>
  </w:style>
  <w:style w:type="character" w:customStyle="1" w:styleId="WW8Num35z1">
    <w:name w:val="WW8Num35z1"/>
    <w:rsid w:val="00394EA5"/>
    <w:rPr>
      <w:rFonts w:ascii="Courier New" w:hAnsi="Courier New" w:cs="Courier New"/>
    </w:rPr>
  </w:style>
  <w:style w:type="character" w:customStyle="1" w:styleId="WW8Num35z2">
    <w:name w:val="WW8Num35z2"/>
    <w:rsid w:val="00394EA5"/>
    <w:rPr>
      <w:rFonts w:ascii="Tahoma" w:hAnsi="Tahoma" w:cs="Tahoma"/>
      <w:b w:val="0"/>
      <w:i w:val="0"/>
      <w:caps w:val="0"/>
      <w:smallCaps w:val="0"/>
      <w:strike w:val="0"/>
      <w:dstrike w:val="0"/>
      <w:outline w:val="0"/>
      <w:shadow w:val="0"/>
      <w:vanish w:val="0"/>
      <w:color w:val="auto"/>
      <w:position w:val="0"/>
      <w:sz w:val="24"/>
      <w:vertAlign w:val="baseline"/>
    </w:rPr>
  </w:style>
  <w:style w:type="character" w:customStyle="1" w:styleId="WW8Num35z5">
    <w:name w:val="WW8Num35z5"/>
    <w:rsid w:val="00394EA5"/>
    <w:rPr>
      <w:rFonts w:ascii="Wingdings" w:hAnsi="Wingdings" w:cs="Wingdings"/>
    </w:rPr>
  </w:style>
  <w:style w:type="character" w:customStyle="1" w:styleId="WW8Num35z6">
    <w:name w:val="WW8Num35z6"/>
    <w:rsid w:val="00394EA5"/>
    <w:rPr>
      <w:rFonts w:ascii="Symbol" w:hAnsi="Symbol" w:cs="Symbol"/>
    </w:rPr>
  </w:style>
  <w:style w:type="character" w:customStyle="1" w:styleId="Privzetapisavaodstavka2">
    <w:name w:val="Privzeta pisava odstavka2"/>
    <w:rsid w:val="00394EA5"/>
  </w:style>
  <w:style w:type="character" w:customStyle="1" w:styleId="Privzetapisavaodstavka1">
    <w:name w:val="Privzeta pisava odstavka1"/>
    <w:rsid w:val="00394EA5"/>
  </w:style>
  <w:style w:type="character" w:customStyle="1" w:styleId="Heading4Char">
    <w:name w:val="Heading 4 Char"/>
    <w:rsid w:val="00394EA5"/>
    <w:rPr>
      <w:rFonts w:ascii="Arial" w:hAnsi="Arial" w:cs="Arial"/>
      <w:sz w:val="40"/>
      <w:lang w:val="sl-SI" w:eastAsia="ar-SA" w:bidi="ar-SA"/>
    </w:rPr>
  </w:style>
  <w:style w:type="character" w:customStyle="1" w:styleId="HeaderChar">
    <w:name w:val="Header Char"/>
    <w:rsid w:val="00394EA5"/>
    <w:rPr>
      <w:sz w:val="24"/>
      <w:lang w:val="sl-SI" w:eastAsia="ar-SA" w:bidi="ar-SA"/>
    </w:rPr>
  </w:style>
  <w:style w:type="character" w:styleId="Hiperpovezava">
    <w:name w:val="Hyperlink"/>
    <w:uiPriority w:val="99"/>
    <w:rsid w:val="00394EA5"/>
    <w:rPr>
      <w:rFonts w:cs="Times New Roman"/>
      <w:color w:val="0000FF"/>
      <w:u w:val="single"/>
    </w:rPr>
  </w:style>
  <w:style w:type="character" w:customStyle="1" w:styleId="apple-style-span">
    <w:name w:val="apple-style-span"/>
    <w:basedOn w:val="Privzetapisavaodstavka1"/>
    <w:rsid w:val="00394EA5"/>
  </w:style>
  <w:style w:type="character" w:styleId="tevilkastrani">
    <w:name w:val="page number"/>
    <w:basedOn w:val="Privzetapisavaodstavka2"/>
    <w:rsid w:val="00394EA5"/>
  </w:style>
  <w:style w:type="character" w:customStyle="1" w:styleId="Komentar-sklic1">
    <w:name w:val="Komentar - sklic1"/>
    <w:rsid w:val="00394EA5"/>
    <w:rPr>
      <w:sz w:val="16"/>
      <w:szCs w:val="16"/>
    </w:rPr>
  </w:style>
  <w:style w:type="character" w:customStyle="1" w:styleId="Znakisprotnihopomb">
    <w:name w:val="Znaki sprotnih opomb"/>
    <w:rsid w:val="00394EA5"/>
    <w:rPr>
      <w:vertAlign w:val="superscript"/>
    </w:rPr>
  </w:style>
  <w:style w:type="character" w:customStyle="1" w:styleId="Sprotnaopomba-sklic1">
    <w:name w:val="Sprotna opomba - sklic1"/>
    <w:rsid w:val="00394EA5"/>
    <w:rPr>
      <w:vertAlign w:val="superscript"/>
    </w:rPr>
  </w:style>
  <w:style w:type="character" w:customStyle="1" w:styleId="Znakikonnihopomb">
    <w:name w:val="Znaki končnih opomb"/>
    <w:rsid w:val="00394EA5"/>
    <w:rPr>
      <w:vertAlign w:val="superscript"/>
    </w:rPr>
  </w:style>
  <w:style w:type="character" w:customStyle="1" w:styleId="WW-Znakikonnihopomb">
    <w:name w:val="WW-Znaki končnih opomb"/>
    <w:rsid w:val="00394EA5"/>
  </w:style>
  <w:style w:type="character" w:customStyle="1" w:styleId="Komentar-sklic2">
    <w:name w:val="Komentar - sklic2"/>
    <w:rsid w:val="00394EA5"/>
    <w:rPr>
      <w:sz w:val="16"/>
      <w:szCs w:val="16"/>
    </w:rPr>
  </w:style>
  <w:style w:type="character" w:customStyle="1" w:styleId="Sprotnaopomba-sklic2">
    <w:name w:val="Sprotna opomba - sklic2"/>
    <w:rsid w:val="00394EA5"/>
    <w:rPr>
      <w:vertAlign w:val="superscript"/>
    </w:rPr>
  </w:style>
  <w:style w:type="character" w:customStyle="1" w:styleId="Konnaopomba-sklic1">
    <w:name w:val="Končna opomba - sklic1"/>
    <w:rsid w:val="00394EA5"/>
    <w:rPr>
      <w:vertAlign w:val="superscript"/>
    </w:rPr>
  </w:style>
  <w:style w:type="character" w:styleId="Sprotnaopomba-sklic">
    <w:name w:val="footnote reference"/>
    <w:rsid w:val="00394EA5"/>
    <w:rPr>
      <w:vertAlign w:val="superscript"/>
    </w:rPr>
  </w:style>
  <w:style w:type="character" w:styleId="Konnaopomba-sklic">
    <w:name w:val="endnote reference"/>
    <w:rsid w:val="00394EA5"/>
    <w:rPr>
      <w:vertAlign w:val="superscript"/>
    </w:rPr>
  </w:style>
  <w:style w:type="paragraph" w:customStyle="1" w:styleId="Naslov11">
    <w:name w:val="Naslov11"/>
    <w:basedOn w:val="Navaden"/>
    <w:next w:val="Telobesedila"/>
    <w:rsid w:val="00394EA5"/>
    <w:pPr>
      <w:keepNext/>
      <w:suppressAutoHyphens/>
      <w:spacing w:before="240" w:after="120" w:line="240" w:lineRule="auto"/>
    </w:pPr>
    <w:rPr>
      <w:rFonts w:ascii="Arial" w:eastAsia="Microsoft YaHei" w:hAnsi="Arial" w:cs="Mangal"/>
      <w:sz w:val="28"/>
      <w:szCs w:val="28"/>
      <w:lang w:eastAsia="ar-SA"/>
    </w:rPr>
  </w:style>
  <w:style w:type="paragraph" w:styleId="Telobesedila">
    <w:name w:val="Body Text"/>
    <w:basedOn w:val="Navaden"/>
    <w:link w:val="TelobesedilaZnak"/>
    <w:rsid w:val="00394EA5"/>
    <w:pPr>
      <w:suppressAutoHyphens/>
      <w:spacing w:after="120" w:line="240" w:lineRule="auto"/>
    </w:pPr>
    <w:rPr>
      <w:rFonts w:ascii="Times New Roman" w:eastAsia="Times New Roman" w:hAnsi="Times New Roman" w:cs="Times New Roman"/>
      <w:sz w:val="24"/>
      <w:szCs w:val="24"/>
      <w:lang w:eastAsia="ar-SA"/>
    </w:rPr>
  </w:style>
  <w:style w:type="character" w:customStyle="1" w:styleId="TelobesedilaZnak">
    <w:name w:val="Telo besedila Znak"/>
    <w:basedOn w:val="Privzetapisavaodstavka"/>
    <w:link w:val="Telobesedila"/>
    <w:rsid w:val="00394EA5"/>
    <w:rPr>
      <w:rFonts w:ascii="Times New Roman" w:eastAsia="Times New Roman" w:hAnsi="Times New Roman" w:cs="Times New Roman"/>
      <w:sz w:val="24"/>
      <w:szCs w:val="24"/>
      <w:lang w:eastAsia="ar-SA"/>
    </w:rPr>
  </w:style>
  <w:style w:type="paragraph" w:styleId="Seznam">
    <w:name w:val="List"/>
    <w:basedOn w:val="Telobesedila"/>
    <w:rsid w:val="00394EA5"/>
    <w:rPr>
      <w:rFonts w:cs="Mangal"/>
    </w:rPr>
  </w:style>
  <w:style w:type="paragraph" w:customStyle="1" w:styleId="Napis11">
    <w:name w:val="Napis11"/>
    <w:basedOn w:val="Navaden"/>
    <w:rsid w:val="00394EA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Kazalo">
    <w:name w:val="Kazalo"/>
    <w:basedOn w:val="Navaden"/>
    <w:rsid w:val="00394EA5"/>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Naslov10">
    <w:name w:val="Naslov10"/>
    <w:basedOn w:val="Navaden"/>
    <w:next w:val="Telobesedila"/>
    <w:rsid w:val="00394EA5"/>
    <w:pPr>
      <w:keepNext/>
      <w:suppressAutoHyphens/>
      <w:spacing w:before="240" w:after="120" w:line="240" w:lineRule="auto"/>
    </w:pPr>
    <w:rPr>
      <w:rFonts w:ascii="Arial" w:eastAsia="Microsoft YaHei" w:hAnsi="Arial" w:cs="Mangal"/>
      <w:sz w:val="28"/>
      <w:szCs w:val="28"/>
      <w:lang w:eastAsia="ar-SA"/>
    </w:rPr>
  </w:style>
  <w:style w:type="paragraph" w:customStyle="1" w:styleId="Napis10">
    <w:name w:val="Napis10"/>
    <w:basedOn w:val="Navaden"/>
    <w:rsid w:val="00394EA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slov9">
    <w:name w:val="Naslov9"/>
    <w:basedOn w:val="Navaden"/>
    <w:next w:val="Telobesedila"/>
    <w:rsid w:val="00394EA5"/>
    <w:pPr>
      <w:keepNext/>
      <w:suppressAutoHyphens/>
      <w:spacing w:before="240" w:after="120" w:line="240" w:lineRule="auto"/>
    </w:pPr>
    <w:rPr>
      <w:rFonts w:ascii="Arial" w:eastAsia="Microsoft YaHei" w:hAnsi="Arial" w:cs="Mangal"/>
      <w:sz w:val="28"/>
      <w:szCs w:val="28"/>
      <w:lang w:eastAsia="ar-SA"/>
    </w:rPr>
  </w:style>
  <w:style w:type="paragraph" w:customStyle="1" w:styleId="Napis9">
    <w:name w:val="Napis9"/>
    <w:basedOn w:val="Navaden"/>
    <w:rsid w:val="00394EA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slov8">
    <w:name w:val="Naslov8"/>
    <w:basedOn w:val="Navaden"/>
    <w:next w:val="Telobesedila"/>
    <w:rsid w:val="00394EA5"/>
    <w:pPr>
      <w:keepNext/>
      <w:suppressAutoHyphens/>
      <w:spacing w:before="240" w:after="120" w:line="240" w:lineRule="auto"/>
    </w:pPr>
    <w:rPr>
      <w:rFonts w:ascii="Arial" w:eastAsia="Lucida Sans Unicode" w:hAnsi="Arial" w:cs="Mangal"/>
      <w:sz w:val="28"/>
      <w:szCs w:val="28"/>
      <w:lang w:eastAsia="ar-SA"/>
    </w:rPr>
  </w:style>
  <w:style w:type="paragraph" w:customStyle="1" w:styleId="Napis8">
    <w:name w:val="Napis8"/>
    <w:basedOn w:val="Navaden"/>
    <w:rsid w:val="00394EA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slov7">
    <w:name w:val="Naslov7"/>
    <w:basedOn w:val="Navaden"/>
    <w:next w:val="Telobesedila"/>
    <w:rsid w:val="00394EA5"/>
    <w:pPr>
      <w:keepNext/>
      <w:suppressAutoHyphens/>
      <w:spacing w:before="240" w:after="120" w:line="240" w:lineRule="auto"/>
    </w:pPr>
    <w:rPr>
      <w:rFonts w:ascii="Arial" w:eastAsia="Microsoft YaHei" w:hAnsi="Arial" w:cs="Mangal"/>
      <w:sz w:val="28"/>
      <w:szCs w:val="28"/>
      <w:lang w:eastAsia="ar-SA"/>
    </w:rPr>
  </w:style>
  <w:style w:type="paragraph" w:customStyle="1" w:styleId="Napis7">
    <w:name w:val="Napis7"/>
    <w:basedOn w:val="Navaden"/>
    <w:rsid w:val="00394EA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slov6">
    <w:name w:val="Naslov6"/>
    <w:basedOn w:val="Navaden"/>
    <w:next w:val="Telobesedila"/>
    <w:rsid w:val="00394EA5"/>
    <w:pPr>
      <w:keepNext/>
      <w:suppressAutoHyphens/>
      <w:spacing w:before="240" w:after="120" w:line="240" w:lineRule="auto"/>
    </w:pPr>
    <w:rPr>
      <w:rFonts w:ascii="Arial" w:eastAsia="Microsoft YaHei" w:hAnsi="Arial" w:cs="Mangal"/>
      <w:sz w:val="28"/>
      <w:szCs w:val="28"/>
      <w:lang w:eastAsia="ar-SA"/>
    </w:rPr>
  </w:style>
  <w:style w:type="paragraph" w:customStyle="1" w:styleId="Napis6">
    <w:name w:val="Napis6"/>
    <w:basedOn w:val="Navaden"/>
    <w:rsid w:val="00394EA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slov5">
    <w:name w:val="Naslov5"/>
    <w:basedOn w:val="Navaden"/>
    <w:next w:val="Telobesedila"/>
    <w:rsid w:val="00394EA5"/>
    <w:pPr>
      <w:keepNext/>
      <w:suppressAutoHyphens/>
      <w:spacing w:before="240" w:after="120" w:line="240" w:lineRule="auto"/>
    </w:pPr>
    <w:rPr>
      <w:rFonts w:ascii="Arial" w:eastAsia="Microsoft YaHei" w:hAnsi="Arial" w:cs="Mangal"/>
      <w:sz w:val="28"/>
      <w:szCs w:val="28"/>
      <w:lang w:eastAsia="ar-SA"/>
    </w:rPr>
  </w:style>
  <w:style w:type="paragraph" w:customStyle="1" w:styleId="Napis5">
    <w:name w:val="Napis5"/>
    <w:basedOn w:val="Navaden"/>
    <w:rsid w:val="00394EA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slov40">
    <w:name w:val="Naslov4"/>
    <w:basedOn w:val="Navaden"/>
    <w:next w:val="Telobesedila"/>
    <w:rsid w:val="00394EA5"/>
    <w:pPr>
      <w:keepNext/>
      <w:suppressAutoHyphens/>
      <w:spacing w:before="240" w:after="120" w:line="240" w:lineRule="auto"/>
    </w:pPr>
    <w:rPr>
      <w:rFonts w:ascii="Arial" w:eastAsia="Microsoft YaHei" w:hAnsi="Arial" w:cs="Mangal"/>
      <w:sz w:val="28"/>
      <w:szCs w:val="28"/>
      <w:lang w:eastAsia="ar-SA"/>
    </w:rPr>
  </w:style>
  <w:style w:type="paragraph" w:customStyle="1" w:styleId="Napis4">
    <w:name w:val="Napis4"/>
    <w:basedOn w:val="Navaden"/>
    <w:rsid w:val="00394EA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slov3">
    <w:name w:val="Naslov3"/>
    <w:basedOn w:val="Navaden"/>
    <w:next w:val="Telobesedila"/>
    <w:rsid w:val="00394EA5"/>
    <w:pPr>
      <w:keepNext/>
      <w:suppressAutoHyphens/>
      <w:spacing w:before="240" w:after="120" w:line="240" w:lineRule="auto"/>
    </w:pPr>
    <w:rPr>
      <w:rFonts w:ascii="Arial" w:eastAsia="Microsoft YaHei" w:hAnsi="Arial" w:cs="Mangal"/>
      <w:sz w:val="28"/>
      <w:szCs w:val="28"/>
      <w:lang w:eastAsia="ar-SA"/>
    </w:rPr>
  </w:style>
  <w:style w:type="paragraph" w:customStyle="1" w:styleId="Napis3">
    <w:name w:val="Napis3"/>
    <w:basedOn w:val="Navaden"/>
    <w:rsid w:val="00394EA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slov20">
    <w:name w:val="Naslov2"/>
    <w:basedOn w:val="Navaden"/>
    <w:next w:val="Telobesedila"/>
    <w:rsid w:val="00394EA5"/>
    <w:pPr>
      <w:keepNext/>
      <w:suppressAutoHyphens/>
      <w:spacing w:before="240" w:after="120" w:line="240" w:lineRule="auto"/>
    </w:pPr>
    <w:rPr>
      <w:rFonts w:ascii="Arial" w:eastAsia="Microsoft YaHei" w:hAnsi="Arial" w:cs="Mangal"/>
      <w:sz w:val="28"/>
      <w:szCs w:val="28"/>
      <w:lang w:eastAsia="ar-SA"/>
    </w:rPr>
  </w:style>
  <w:style w:type="paragraph" w:customStyle="1" w:styleId="Napis2">
    <w:name w:val="Napis2"/>
    <w:basedOn w:val="Navaden"/>
    <w:rsid w:val="00394EA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slov12">
    <w:name w:val="Naslov1"/>
    <w:basedOn w:val="Navaden"/>
    <w:next w:val="Telobesedila"/>
    <w:rsid w:val="00394EA5"/>
    <w:pPr>
      <w:keepNext/>
      <w:suppressAutoHyphens/>
      <w:spacing w:before="240" w:after="120" w:line="240" w:lineRule="auto"/>
    </w:pPr>
    <w:rPr>
      <w:rFonts w:ascii="Arial" w:eastAsia="Microsoft YaHei" w:hAnsi="Arial" w:cs="Mangal"/>
      <w:sz w:val="28"/>
      <w:szCs w:val="28"/>
      <w:lang w:eastAsia="ar-SA"/>
    </w:rPr>
  </w:style>
  <w:style w:type="paragraph" w:customStyle="1" w:styleId="Napis1">
    <w:name w:val="Napis1"/>
    <w:basedOn w:val="Navaden"/>
    <w:rsid w:val="00394EA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Brezrazmikov1">
    <w:name w:val="Brez razmikov1"/>
    <w:rsid w:val="00394EA5"/>
    <w:pPr>
      <w:suppressAutoHyphens/>
      <w:spacing w:after="0" w:line="240" w:lineRule="auto"/>
    </w:pPr>
    <w:rPr>
      <w:rFonts w:ascii="Calibri" w:eastAsia="Times New Roman" w:hAnsi="Calibri" w:cs="Calibri"/>
      <w:lang w:eastAsia="ar-SA"/>
    </w:rPr>
  </w:style>
  <w:style w:type="paragraph" w:styleId="Glava">
    <w:name w:val="header"/>
    <w:basedOn w:val="Navaden"/>
    <w:link w:val="GlavaZnak"/>
    <w:rsid w:val="00394EA5"/>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character" w:customStyle="1" w:styleId="GlavaZnak">
    <w:name w:val="Glava Znak"/>
    <w:basedOn w:val="Privzetapisavaodstavka"/>
    <w:link w:val="Glava"/>
    <w:rsid w:val="00394EA5"/>
    <w:rPr>
      <w:rFonts w:ascii="Times New Roman" w:eastAsia="Times New Roman" w:hAnsi="Times New Roman" w:cs="Times New Roman"/>
      <w:sz w:val="24"/>
      <w:szCs w:val="20"/>
      <w:lang w:eastAsia="ar-SA"/>
    </w:rPr>
  </w:style>
  <w:style w:type="paragraph" w:styleId="Kazalovsebine1">
    <w:name w:val="toc 1"/>
    <w:basedOn w:val="Navaden"/>
    <w:next w:val="Navaden"/>
    <w:uiPriority w:val="39"/>
    <w:rsid w:val="00394EA5"/>
    <w:pPr>
      <w:suppressAutoHyphens/>
      <w:spacing w:before="120" w:after="120" w:line="240" w:lineRule="auto"/>
    </w:pPr>
    <w:rPr>
      <w:rFonts w:ascii="Times New Roman" w:eastAsia="Times New Roman" w:hAnsi="Times New Roman" w:cs="Times New Roman"/>
      <w:b/>
      <w:bCs/>
      <w:caps/>
      <w:sz w:val="20"/>
      <w:szCs w:val="20"/>
      <w:lang w:eastAsia="ar-SA"/>
    </w:rPr>
  </w:style>
  <w:style w:type="paragraph" w:styleId="Kazalovsebine2">
    <w:name w:val="toc 2"/>
    <w:basedOn w:val="Navaden"/>
    <w:next w:val="Navaden"/>
    <w:uiPriority w:val="39"/>
    <w:rsid w:val="00394EA5"/>
    <w:pPr>
      <w:suppressAutoHyphens/>
      <w:spacing w:after="0" w:line="240" w:lineRule="auto"/>
      <w:ind w:left="240"/>
    </w:pPr>
    <w:rPr>
      <w:rFonts w:ascii="Times New Roman" w:eastAsia="Times New Roman" w:hAnsi="Times New Roman" w:cs="Times New Roman"/>
      <w:smallCaps/>
      <w:sz w:val="20"/>
      <w:szCs w:val="20"/>
      <w:lang w:eastAsia="ar-SA"/>
    </w:rPr>
  </w:style>
  <w:style w:type="paragraph" w:styleId="Noga">
    <w:name w:val="footer"/>
    <w:basedOn w:val="Navaden"/>
    <w:link w:val="NogaZnak"/>
    <w:uiPriority w:val="99"/>
    <w:rsid w:val="00394EA5"/>
    <w:pPr>
      <w:tabs>
        <w:tab w:val="center" w:pos="-3686"/>
        <w:tab w:val="right" w:pos="-3544"/>
      </w:tabs>
      <w:suppressAutoHyphens/>
      <w:spacing w:after="0" w:line="300" w:lineRule="auto"/>
      <w:jc w:val="center"/>
    </w:pPr>
    <w:rPr>
      <w:rFonts w:ascii="Times New Roman" w:eastAsia="Times New Roman" w:hAnsi="Times New Roman" w:cs="Times New Roman"/>
      <w:sz w:val="24"/>
      <w:szCs w:val="20"/>
      <w:lang w:val="x-none" w:eastAsia="ar-SA"/>
    </w:rPr>
  </w:style>
  <w:style w:type="character" w:customStyle="1" w:styleId="NogaZnak">
    <w:name w:val="Noga Znak"/>
    <w:basedOn w:val="Privzetapisavaodstavka"/>
    <w:link w:val="Noga"/>
    <w:uiPriority w:val="99"/>
    <w:rsid w:val="00394EA5"/>
    <w:rPr>
      <w:rFonts w:ascii="Times New Roman" w:eastAsia="Times New Roman" w:hAnsi="Times New Roman" w:cs="Times New Roman"/>
      <w:sz w:val="24"/>
      <w:szCs w:val="20"/>
      <w:lang w:val="x-none" w:eastAsia="ar-SA"/>
    </w:rPr>
  </w:style>
  <w:style w:type="paragraph" w:customStyle="1" w:styleId="Vir">
    <w:name w:val="Vir"/>
    <w:basedOn w:val="Navaden"/>
    <w:rsid w:val="00394EA5"/>
    <w:pPr>
      <w:suppressAutoHyphens/>
      <w:spacing w:before="120" w:after="240" w:line="240" w:lineRule="auto"/>
      <w:ind w:left="425"/>
    </w:pPr>
    <w:rPr>
      <w:rFonts w:ascii="Times New Roman" w:eastAsia="Times New Roman" w:hAnsi="Times New Roman" w:cs="Times New Roman"/>
      <w:szCs w:val="24"/>
      <w:lang w:eastAsia="ar-SA"/>
    </w:rPr>
  </w:style>
  <w:style w:type="paragraph" w:customStyle="1" w:styleId="BodyText23">
    <w:name w:val="Body Text 23"/>
    <w:basedOn w:val="Navaden"/>
    <w:rsid w:val="00394EA5"/>
    <w:pPr>
      <w:suppressAutoHyphens/>
      <w:spacing w:after="0" w:line="313" w:lineRule="atLeast"/>
      <w:jc w:val="both"/>
    </w:pPr>
    <w:rPr>
      <w:rFonts w:ascii="Tahoma" w:eastAsia="Times New Roman" w:hAnsi="Tahoma" w:cs="Tahoma"/>
      <w:szCs w:val="20"/>
      <w:lang w:eastAsia="ar-SA"/>
    </w:rPr>
  </w:style>
  <w:style w:type="paragraph" w:customStyle="1" w:styleId="BodyText21">
    <w:name w:val="Body Text 21"/>
    <w:basedOn w:val="Navaden"/>
    <w:rsid w:val="00394EA5"/>
    <w:pPr>
      <w:suppressAutoHyphens/>
      <w:spacing w:after="0" w:line="240" w:lineRule="auto"/>
      <w:jc w:val="both"/>
    </w:pPr>
    <w:rPr>
      <w:rFonts w:ascii="Times New Roman" w:eastAsia="Times New Roman" w:hAnsi="Times New Roman" w:cs="Times New Roman"/>
      <w:b/>
      <w:sz w:val="24"/>
      <w:szCs w:val="20"/>
      <w:lang w:eastAsia="ar-SA"/>
    </w:rPr>
  </w:style>
  <w:style w:type="paragraph" w:customStyle="1" w:styleId="BodyText22">
    <w:name w:val="Body Text 22"/>
    <w:basedOn w:val="Navaden"/>
    <w:rsid w:val="00394EA5"/>
    <w:pPr>
      <w:suppressAutoHyphens/>
      <w:spacing w:after="0" w:line="313" w:lineRule="atLeast"/>
      <w:jc w:val="both"/>
    </w:pPr>
    <w:rPr>
      <w:rFonts w:ascii="Tahoma" w:eastAsia="Times New Roman" w:hAnsi="Tahoma" w:cs="Tahoma"/>
      <w:szCs w:val="20"/>
      <w:lang w:eastAsia="ar-SA"/>
    </w:rPr>
  </w:style>
  <w:style w:type="paragraph" w:customStyle="1" w:styleId="Tabela1">
    <w:name w:val="Tabela1"/>
    <w:basedOn w:val="Navaden"/>
    <w:rsid w:val="00394EA5"/>
    <w:pPr>
      <w:suppressAutoHyphens/>
      <w:spacing w:after="0" w:line="240" w:lineRule="auto"/>
    </w:pPr>
    <w:rPr>
      <w:rFonts w:ascii="Tahoma" w:eastAsia="Times New Roman" w:hAnsi="Tahoma" w:cs="Tahoma"/>
      <w:bCs/>
      <w:sz w:val="20"/>
      <w:szCs w:val="20"/>
      <w:lang w:eastAsia="ar-SA"/>
    </w:rPr>
  </w:style>
  <w:style w:type="paragraph" w:customStyle="1" w:styleId="Oznaenseznam1">
    <w:name w:val="Označen seznam1"/>
    <w:basedOn w:val="Navaden"/>
    <w:rsid w:val="00394EA5"/>
    <w:pPr>
      <w:numPr>
        <w:numId w:val="3"/>
      </w:numPr>
      <w:tabs>
        <w:tab w:val="left" w:pos="855"/>
      </w:tabs>
      <w:suppressAutoHyphens/>
      <w:spacing w:after="0" w:line="300" w:lineRule="auto"/>
      <w:ind w:left="850" w:hanging="425"/>
      <w:jc w:val="both"/>
    </w:pPr>
    <w:rPr>
      <w:rFonts w:ascii="Times New Roman" w:eastAsia="Times New Roman" w:hAnsi="Times New Roman" w:cs="Times New Roman"/>
      <w:sz w:val="24"/>
      <w:szCs w:val="20"/>
      <w:lang w:eastAsia="ar-SA"/>
    </w:rPr>
  </w:style>
  <w:style w:type="paragraph" w:customStyle="1" w:styleId="Komentar-besedilo1">
    <w:name w:val="Komentar - besedilo1"/>
    <w:basedOn w:val="Navaden"/>
    <w:rsid w:val="00394EA5"/>
    <w:pPr>
      <w:suppressAutoHyphens/>
      <w:spacing w:after="0" w:line="240" w:lineRule="auto"/>
    </w:pPr>
    <w:rPr>
      <w:rFonts w:ascii="Garamond" w:eastAsia="Times New Roman" w:hAnsi="Garamond" w:cs="Garamond"/>
      <w:sz w:val="20"/>
      <w:szCs w:val="20"/>
      <w:lang w:eastAsia="ar-SA"/>
    </w:rPr>
  </w:style>
  <w:style w:type="paragraph" w:styleId="Kazalovsebine3">
    <w:name w:val="toc 3"/>
    <w:basedOn w:val="Navaden"/>
    <w:next w:val="Navaden"/>
    <w:rsid w:val="00394EA5"/>
    <w:pPr>
      <w:suppressAutoHyphens/>
      <w:spacing w:after="0" w:line="240" w:lineRule="auto"/>
      <w:ind w:left="480"/>
    </w:pPr>
    <w:rPr>
      <w:rFonts w:ascii="Times New Roman" w:eastAsia="Times New Roman" w:hAnsi="Times New Roman" w:cs="Times New Roman"/>
      <w:i/>
      <w:iCs/>
      <w:sz w:val="20"/>
      <w:szCs w:val="20"/>
      <w:lang w:eastAsia="ar-SA"/>
    </w:rPr>
  </w:style>
  <w:style w:type="paragraph" w:styleId="Kazalovsebine4">
    <w:name w:val="toc 4"/>
    <w:basedOn w:val="Navaden"/>
    <w:next w:val="Navaden"/>
    <w:rsid w:val="00394EA5"/>
    <w:pPr>
      <w:suppressAutoHyphens/>
      <w:spacing w:after="0" w:line="240" w:lineRule="auto"/>
      <w:ind w:left="720"/>
    </w:pPr>
    <w:rPr>
      <w:rFonts w:ascii="Times New Roman" w:eastAsia="Times New Roman" w:hAnsi="Times New Roman" w:cs="Times New Roman"/>
      <w:sz w:val="18"/>
      <w:szCs w:val="18"/>
      <w:lang w:eastAsia="ar-SA"/>
    </w:rPr>
  </w:style>
  <w:style w:type="paragraph" w:styleId="Kazalovsebine5">
    <w:name w:val="toc 5"/>
    <w:basedOn w:val="Navaden"/>
    <w:next w:val="Navaden"/>
    <w:rsid w:val="00394EA5"/>
    <w:pPr>
      <w:suppressAutoHyphens/>
      <w:spacing w:after="0" w:line="240" w:lineRule="auto"/>
      <w:ind w:left="960"/>
    </w:pPr>
    <w:rPr>
      <w:rFonts w:ascii="Times New Roman" w:eastAsia="Times New Roman" w:hAnsi="Times New Roman" w:cs="Times New Roman"/>
      <w:sz w:val="18"/>
      <w:szCs w:val="18"/>
      <w:lang w:eastAsia="ar-SA"/>
    </w:rPr>
  </w:style>
  <w:style w:type="paragraph" w:styleId="Kazalovsebine6">
    <w:name w:val="toc 6"/>
    <w:basedOn w:val="Navaden"/>
    <w:next w:val="Navaden"/>
    <w:rsid w:val="00394EA5"/>
    <w:pPr>
      <w:suppressAutoHyphens/>
      <w:spacing w:after="0" w:line="240" w:lineRule="auto"/>
      <w:ind w:left="1200"/>
    </w:pPr>
    <w:rPr>
      <w:rFonts w:ascii="Times New Roman" w:eastAsia="Times New Roman" w:hAnsi="Times New Roman" w:cs="Times New Roman"/>
      <w:sz w:val="18"/>
      <w:szCs w:val="18"/>
      <w:lang w:eastAsia="ar-SA"/>
    </w:rPr>
  </w:style>
  <w:style w:type="paragraph" w:styleId="Kazalovsebine7">
    <w:name w:val="toc 7"/>
    <w:basedOn w:val="Navaden"/>
    <w:next w:val="Navaden"/>
    <w:rsid w:val="00394EA5"/>
    <w:pPr>
      <w:suppressAutoHyphens/>
      <w:spacing w:after="0" w:line="240" w:lineRule="auto"/>
      <w:ind w:left="1440"/>
    </w:pPr>
    <w:rPr>
      <w:rFonts w:ascii="Times New Roman" w:eastAsia="Times New Roman" w:hAnsi="Times New Roman" w:cs="Times New Roman"/>
      <w:sz w:val="18"/>
      <w:szCs w:val="18"/>
      <w:lang w:eastAsia="ar-SA"/>
    </w:rPr>
  </w:style>
  <w:style w:type="paragraph" w:styleId="Kazalovsebine8">
    <w:name w:val="toc 8"/>
    <w:basedOn w:val="Navaden"/>
    <w:next w:val="Navaden"/>
    <w:rsid w:val="00394EA5"/>
    <w:pPr>
      <w:suppressAutoHyphens/>
      <w:spacing w:after="0" w:line="240" w:lineRule="auto"/>
      <w:ind w:left="1680"/>
    </w:pPr>
    <w:rPr>
      <w:rFonts w:ascii="Times New Roman" w:eastAsia="Times New Roman" w:hAnsi="Times New Roman" w:cs="Times New Roman"/>
      <w:sz w:val="18"/>
      <w:szCs w:val="18"/>
      <w:lang w:eastAsia="ar-SA"/>
    </w:rPr>
  </w:style>
  <w:style w:type="paragraph" w:styleId="Kazalovsebine9">
    <w:name w:val="toc 9"/>
    <w:basedOn w:val="Navaden"/>
    <w:next w:val="Navaden"/>
    <w:rsid w:val="00394EA5"/>
    <w:pPr>
      <w:suppressAutoHyphens/>
      <w:spacing w:after="0" w:line="240" w:lineRule="auto"/>
      <w:ind w:left="1920"/>
    </w:pPr>
    <w:rPr>
      <w:rFonts w:ascii="Times New Roman" w:eastAsia="Times New Roman" w:hAnsi="Times New Roman" w:cs="Times New Roman"/>
      <w:sz w:val="18"/>
      <w:szCs w:val="18"/>
      <w:lang w:eastAsia="ar-SA"/>
    </w:rPr>
  </w:style>
  <w:style w:type="paragraph" w:customStyle="1" w:styleId="Vsebinaokvira">
    <w:name w:val="Vsebina okvira"/>
    <w:basedOn w:val="Telobesedila"/>
    <w:rsid w:val="00394EA5"/>
  </w:style>
  <w:style w:type="paragraph" w:customStyle="1" w:styleId="Vsebina10">
    <w:name w:val="Vsebina 10"/>
    <w:basedOn w:val="Kazalo"/>
    <w:rsid w:val="00394EA5"/>
    <w:pPr>
      <w:tabs>
        <w:tab w:val="right" w:leader="dot" w:pos="7091"/>
      </w:tabs>
      <w:ind w:left="2547"/>
    </w:pPr>
  </w:style>
  <w:style w:type="paragraph" w:customStyle="1" w:styleId="Vsebinatabele">
    <w:name w:val="Vsebina tabele"/>
    <w:basedOn w:val="Navaden"/>
    <w:rsid w:val="00394EA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slovtabele">
    <w:name w:val="Naslov tabele"/>
    <w:basedOn w:val="Vsebinatabele"/>
    <w:rsid w:val="00394EA5"/>
    <w:pPr>
      <w:jc w:val="center"/>
    </w:pPr>
    <w:rPr>
      <w:b/>
      <w:bCs/>
    </w:rPr>
  </w:style>
  <w:style w:type="paragraph" w:customStyle="1" w:styleId="Naslovvsebine">
    <w:name w:val="Naslov vsebine"/>
    <w:basedOn w:val="Naslov20"/>
    <w:rsid w:val="00394EA5"/>
    <w:pPr>
      <w:suppressLineNumbers/>
    </w:pPr>
    <w:rPr>
      <w:b/>
      <w:bCs/>
      <w:sz w:val="32"/>
      <w:szCs w:val="32"/>
    </w:rPr>
  </w:style>
  <w:style w:type="paragraph" w:customStyle="1" w:styleId="Komentar-besedilo2">
    <w:name w:val="Komentar - besedilo2"/>
    <w:basedOn w:val="Navaden"/>
    <w:rsid w:val="00394EA5"/>
    <w:pPr>
      <w:suppressAutoHyphens/>
      <w:spacing w:after="0" w:line="240" w:lineRule="auto"/>
    </w:pPr>
    <w:rPr>
      <w:rFonts w:ascii="Times New Roman" w:eastAsia="Times New Roman" w:hAnsi="Times New Roman" w:cs="Times New Roman"/>
      <w:sz w:val="20"/>
      <w:szCs w:val="20"/>
      <w:lang w:eastAsia="ar-SA"/>
    </w:rPr>
  </w:style>
  <w:style w:type="paragraph" w:customStyle="1" w:styleId="Zadevakomentarja">
    <w:name w:val="Zadeva komentarja"/>
    <w:basedOn w:val="Komentar-besedilo2"/>
    <w:next w:val="Komentar-besedilo2"/>
    <w:rsid w:val="00394EA5"/>
    <w:rPr>
      <w:b/>
      <w:bCs/>
    </w:rPr>
  </w:style>
  <w:style w:type="paragraph" w:styleId="Besedilooblaka">
    <w:name w:val="Balloon Text"/>
    <w:basedOn w:val="Navaden"/>
    <w:link w:val="BesedilooblakaZnak"/>
    <w:rsid w:val="00394EA5"/>
    <w:pPr>
      <w:suppressAutoHyphens/>
      <w:spacing w:after="0" w:line="240" w:lineRule="auto"/>
    </w:pPr>
    <w:rPr>
      <w:rFonts w:ascii="Tahoma" w:eastAsia="Times New Roman" w:hAnsi="Tahoma" w:cs="Tahoma"/>
      <w:sz w:val="16"/>
      <w:szCs w:val="16"/>
      <w:lang w:eastAsia="ar-SA"/>
    </w:rPr>
  </w:style>
  <w:style w:type="character" w:customStyle="1" w:styleId="BesedilooblakaZnak">
    <w:name w:val="Besedilo oblačka Znak"/>
    <w:basedOn w:val="Privzetapisavaodstavka"/>
    <w:link w:val="Besedilooblaka"/>
    <w:rsid w:val="00394EA5"/>
    <w:rPr>
      <w:rFonts w:ascii="Tahoma" w:eastAsia="Times New Roman" w:hAnsi="Tahoma" w:cs="Tahoma"/>
      <w:sz w:val="16"/>
      <w:szCs w:val="16"/>
      <w:lang w:eastAsia="ar-SA"/>
    </w:rPr>
  </w:style>
  <w:style w:type="paragraph" w:styleId="Sprotnaopomba-besedilo">
    <w:name w:val="footnote text"/>
    <w:basedOn w:val="Navaden"/>
    <w:link w:val="Sprotnaopomba-besediloZnak"/>
    <w:rsid w:val="00394EA5"/>
    <w:pPr>
      <w:suppressAutoHyphens/>
      <w:spacing w:after="0" w:line="240" w:lineRule="auto"/>
    </w:pPr>
    <w:rPr>
      <w:rFonts w:ascii="Times New Roman" w:eastAsia="Times New Roman" w:hAnsi="Times New Roman" w:cs="Times New Roman"/>
      <w:sz w:val="20"/>
      <w:szCs w:val="20"/>
      <w:lang w:eastAsia="ar-SA"/>
    </w:rPr>
  </w:style>
  <w:style w:type="character" w:customStyle="1" w:styleId="Sprotnaopomba-besediloZnak">
    <w:name w:val="Sprotna opomba - besedilo Znak"/>
    <w:basedOn w:val="Privzetapisavaodstavka"/>
    <w:link w:val="Sprotnaopomba-besedilo"/>
    <w:rsid w:val="00394EA5"/>
    <w:rPr>
      <w:rFonts w:ascii="Times New Roman" w:eastAsia="Times New Roman" w:hAnsi="Times New Roman" w:cs="Times New Roman"/>
      <w:sz w:val="20"/>
      <w:szCs w:val="20"/>
      <w:lang w:eastAsia="ar-SA"/>
    </w:rPr>
  </w:style>
  <w:style w:type="paragraph" w:styleId="Odstavekseznama">
    <w:name w:val="List Paragraph"/>
    <w:basedOn w:val="Navaden"/>
    <w:uiPriority w:val="34"/>
    <w:qFormat/>
    <w:rsid w:val="00394EA5"/>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Komentar-besedilo3">
    <w:name w:val="Komentar - besedilo3"/>
    <w:basedOn w:val="Navaden"/>
    <w:rsid w:val="00394EA5"/>
    <w:pPr>
      <w:suppressAutoHyphens/>
      <w:spacing w:after="0" w:line="240" w:lineRule="auto"/>
    </w:pPr>
    <w:rPr>
      <w:rFonts w:ascii="Times New Roman" w:eastAsia="Times New Roman" w:hAnsi="Times New Roman" w:cs="Times New Roman"/>
      <w:sz w:val="20"/>
      <w:szCs w:val="20"/>
      <w:lang w:eastAsia="ar-SA"/>
    </w:rPr>
  </w:style>
  <w:style w:type="paragraph" w:styleId="Revizija">
    <w:name w:val="Revision"/>
    <w:rsid w:val="00394EA5"/>
    <w:pPr>
      <w:suppressAutoHyphens/>
      <w:spacing w:after="0" w:line="240" w:lineRule="auto"/>
    </w:pPr>
    <w:rPr>
      <w:rFonts w:ascii="Times New Roman" w:eastAsia="Times New Roman" w:hAnsi="Times New Roman" w:cs="Times New Roman"/>
      <w:sz w:val="24"/>
      <w:szCs w:val="24"/>
      <w:lang w:eastAsia="ar-SA"/>
    </w:rPr>
  </w:style>
  <w:style w:type="paragraph" w:styleId="Navadensplet">
    <w:name w:val="Normal (Web)"/>
    <w:basedOn w:val="Navaden"/>
    <w:uiPriority w:val="99"/>
    <w:semiHidden/>
    <w:unhideWhenUsed/>
    <w:rsid w:val="00394EA5"/>
    <w:pPr>
      <w:spacing w:after="210" w:line="240" w:lineRule="auto"/>
    </w:pPr>
    <w:rPr>
      <w:rFonts w:ascii="Times New Roman" w:eastAsia="Times New Roman" w:hAnsi="Times New Roman" w:cs="Times New Roman"/>
      <w:color w:val="333333"/>
      <w:sz w:val="18"/>
      <w:szCs w:val="18"/>
      <w:lang w:eastAsia="sl-SI"/>
    </w:rPr>
  </w:style>
  <w:style w:type="character" w:customStyle="1" w:styleId="Komentar-sklic">
    <w:name w:val="Komentar - sklic"/>
    <w:rsid w:val="00394EA5"/>
    <w:rPr>
      <w:sz w:val="16"/>
      <w:szCs w:val="16"/>
    </w:rPr>
  </w:style>
  <w:style w:type="character" w:styleId="Pripombasklic">
    <w:name w:val="annotation reference"/>
    <w:uiPriority w:val="99"/>
    <w:semiHidden/>
    <w:unhideWhenUsed/>
    <w:rsid w:val="00394EA5"/>
    <w:rPr>
      <w:sz w:val="16"/>
      <w:szCs w:val="16"/>
    </w:rPr>
  </w:style>
  <w:style w:type="paragraph" w:styleId="Pripombabesedilo">
    <w:name w:val="annotation text"/>
    <w:basedOn w:val="Navaden"/>
    <w:link w:val="PripombabesediloZnak"/>
    <w:uiPriority w:val="99"/>
    <w:semiHidden/>
    <w:unhideWhenUsed/>
    <w:rsid w:val="00394EA5"/>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PripombabesediloZnak">
    <w:name w:val="Pripomba – besedilo Znak"/>
    <w:basedOn w:val="Privzetapisavaodstavka"/>
    <w:link w:val="Pripombabesedilo"/>
    <w:uiPriority w:val="99"/>
    <w:semiHidden/>
    <w:rsid w:val="00394EA5"/>
    <w:rPr>
      <w:rFonts w:ascii="Times New Roman" w:eastAsia="Times New Roman" w:hAnsi="Times New Roman" w:cs="Times New Roman"/>
      <w:sz w:val="20"/>
      <w:szCs w:val="20"/>
      <w:lang w:val="x-none" w:eastAsia="ar-SA"/>
    </w:rPr>
  </w:style>
  <w:style w:type="paragraph" w:styleId="Zadevapripombe">
    <w:name w:val="annotation subject"/>
    <w:basedOn w:val="Pripombabesedilo"/>
    <w:next w:val="Pripombabesedilo"/>
    <w:link w:val="ZadevapripombeZnak"/>
    <w:uiPriority w:val="99"/>
    <w:semiHidden/>
    <w:unhideWhenUsed/>
    <w:rsid w:val="00394EA5"/>
    <w:rPr>
      <w:b/>
      <w:bCs/>
    </w:rPr>
  </w:style>
  <w:style w:type="character" w:customStyle="1" w:styleId="ZadevapripombeZnak">
    <w:name w:val="Zadeva pripombe Znak"/>
    <w:basedOn w:val="PripombabesediloZnak"/>
    <w:link w:val="Zadevapripombe"/>
    <w:uiPriority w:val="99"/>
    <w:semiHidden/>
    <w:rsid w:val="00394EA5"/>
    <w:rPr>
      <w:rFonts w:ascii="Times New Roman" w:eastAsia="Times New Roman" w:hAnsi="Times New Roman" w:cs="Times New Roman"/>
      <w:b/>
      <w:bCs/>
      <w:sz w:val="20"/>
      <w:szCs w:val="20"/>
      <w:lang w:val="x-none" w:eastAsia="ar-SA"/>
    </w:rPr>
  </w:style>
  <w:style w:type="table" w:styleId="Tabelamrea">
    <w:name w:val="Table Grid"/>
    <w:basedOn w:val="Navadnatabela"/>
    <w:uiPriority w:val="59"/>
    <w:rsid w:val="00394E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toda.humar@obcina-kanal.si"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obcina-kanal.si"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3774</Words>
  <Characters>21513</Characters>
  <Application>Microsoft Office Word</Application>
  <DocSecurity>0</DocSecurity>
  <Lines>179</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Metoda Humar</dc:creator>
  <cp:keywords/>
  <dc:description/>
  <cp:lastModifiedBy>Metoda Humar</cp:lastModifiedBy>
  <cp:revision>14</cp:revision>
  <cp:lastPrinted>2024-03-21T12:32:00Z</cp:lastPrinted>
  <dcterms:created xsi:type="dcterms:W3CDTF">2023-05-15T07:33:00Z</dcterms:created>
  <dcterms:modified xsi:type="dcterms:W3CDTF">2024-03-22T07:17:00Z</dcterms:modified>
</cp:coreProperties>
</file>